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2" w:rsidRPr="001E7312" w:rsidRDefault="001E7312" w:rsidP="00E54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bookmarkStart w:id="0" w:name="100003"/>
      <w:bookmarkEnd w:id="0"/>
      <w:r w:rsidRPr="001E7312">
        <w:rPr>
          <w:rFonts w:ascii="Arial" w:eastAsia="Times New Roman" w:hAnsi="Arial" w:cs="Arial"/>
          <w:color w:val="212529"/>
          <w:sz w:val="24"/>
          <w:szCs w:val="24"/>
        </w:rPr>
        <w:t>А</w:t>
      </w:r>
      <w:r w:rsidR="00E54EF1">
        <w:rPr>
          <w:rFonts w:ascii="Arial" w:eastAsia="Times New Roman" w:hAnsi="Arial" w:cs="Arial"/>
          <w:color w:val="212529"/>
          <w:sz w:val="24"/>
          <w:szCs w:val="24"/>
        </w:rPr>
        <w:t>ДМИНИСТРАЦИЯ</w:t>
      </w:r>
    </w:p>
    <w:p w:rsidR="001E7312" w:rsidRPr="001E7312" w:rsidRDefault="001E7312" w:rsidP="00E54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1E7312">
        <w:rPr>
          <w:rFonts w:ascii="Arial" w:eastAsia="Times New Roman" w:hAnsi="Arial" w:cs="Arial"/>
          <w:color w:val="212529"/>
          <w:sz w:val="24"/>
          <w:szCs w:val="24"/>
        </w:rPr>
        <w:t>Т</w:t>
      </w:r>
      <w:r w:rsidR="00E54EF1">
        <w:rPr>
          <w:rFonts w:ascii="Arial" w:eastAsia="Times New Roman" w:hAnsi="Arial" w:cs="Arial"/>
          <w:color w:val="212529"/>
          <w:sz w:val="24"/>
          <w:szCs w:val="24"/>
        </w:rPr>
        <w:t>ОЛСТИХИНСКОГО СЕЛЬСОВЕТА</w:t>
      </w:r>
    </w:p>
    <w:p w:rsidR="001E7312" w:rsidRPr="001E7312" w:rsidRDefault="001E7312" w:rsidP="00E54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1E7312">
        <w:rPr>
          <w:rFonts w:ascii="Arial" w:eastAsia="Times New Roman" w:hAnsi="Arial" w:cs="Arial"/>
          <w:color w:val="212529"/>
          <w:sz w:val="24"/>
          <w:szCs w:val="24"/>
        </w:rPr>
        <w:t>У</w:t>
      </w:r>
      <w:r w:rsidR="00E54EF1">
        <w:rPr>
          <w:rFonts w:ascii="Arial" w:eastAsia="Times New Roman" w:hAnsi="Arial" w:cs="Arial"/>
          <w:color w:val="212529"/>
          <w:sz w:val="24"/>
          <w:szCs w:val="24"/>
        </w:rPr>
        <w:t>ЯРСКОГО РАЙОНА</w:t>
      </w:r>
    </w:p>
    <w:p w:rsidR="001E7312" w:rsidRPr="001E7312" w:rsidRDefault="001E7312" w:rsidP="00E54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</w:p>
    <w:p w:rsidR="001E7312" w:rsidRPr="001E7312" w:rsidRDefault="001E7312" w:rsidP="00E54EF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</w:rPr>
      </w:pPr>
      <w:proofErr w:type="gramStart"/>
      <w:r w:rsidRPr="001E7312">
        <w:rPr>
          <w:rFonts w:ascii="Arial" w:eastAsia="Times New Roman" w:hAnsi="Arial" w:cs="Arial"/>
          <w:b/>
          <w:color w:val="212529"/>
          <w:sz w:val="24"/>
          <w:szCs w:val="24"/>
        </w:rPr>
        <w:t>П</w:t>
      </w:r>
      <w:proofErr w:type="gramEnd"/>
      <w:r w:rsidRPr="001E7312">
        <w:rPr>
          <w:rFonts w:ascii="Arial" w:eastAsia="Times New Roman" w:hAnsi="Arial" w:cs="Arial"/>
          <w:b/>
          <w:color w:val="212529"/>
          <w:sz w:val="24"/>
          <w:szCs w:val="24"/>
        </w:rPr>
        <w:t xml:space="preserve"> О С Т А Н О В Л Е Н И Е</w:t>
      </w:r>
    </w:p>
    <w:p w:rsidR="001E7312" w:rsidRPr="001E7312" w:rsidRDefault="00D553C3" w:rsidP="00E54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05.12.</w:t>
      </w:r>
      <w:r w:rsidR="001E7312" w:rsidRPr="001E7312">
        <w:rPr>
          <w:rFonts w:ascii="Arial" w:eastAsia="Times New Roman" w:hAnsi="Arial" w:cs="Arial"/>
          <w:color w:val="212529"/>
          <w:sz w:val="24"/>
          <w:szCs w:val="24"/>
        </w:rPr>
        <w:t xml:space="preserve">2022 г.                    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         </w:t>
      </w:r>
      <w:r w:rsidR="001E7312" w:rsidRPr="001E7312">
        <w:rPr>
          <w:rFonts w:ascii="Arial" w:eastAsia="Times New Roman" w:hAnsi="Arial" w:cs="Arial"/>
          <w:color w:val="212529"/>
          <w:sz w:val="24"/>
          <w:szCs w:val="24"/>
        </w:rPr>
        <w:t xml:space="preserve">  с. Толстихино                  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                             № 110-П</w:t>
      </w:r>
    </w:p>
    <w:p w:rsidR="001E7312" w:rsidRPr="001E7312" w:rsidRDefault="001E7312" w:rsidP="00E54EF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</w:p>
    <w:p w:rsidR="00F437EE" w:rsidRDefault="005E5495" w:rsidP="00E54EF1">
      <w:pPr>
        <w:pStyle w:val="ConsPlusTitle"/>
        <w:rPr>
          <w:rFonts w:eastAsia="Times New Roman"/>
          <w:b w:val="0"/>
          <w:sz w:val="24"/>
          <w:szCs w:val="24"/>
        </w:rPr>
      </w:pPr>
      <w:r w:rsidRPr="001E7312">
        <w:rPr>
          <w:rFonts w:eastAsia="Times New Roman"/>
          <w:b w:val="0"/>
          <w:sz w:val="24"/>
          <w:szCs w:val="24"/>
        </w:rPr>
        <w:t xml:space="preserve">Об утверждении </w:t>
      </w:r>
      <w:r w:rsidR="00E54EF1">
        <w:rPr>
          <w:rFonts w:eastAsia="Times New Roman"/>
          <w:b w:val="0"/>
          <w:sz w:val="24"/>
          <w:szCs w:val="24"/>
        </w:rPr>
        <w:t xml:space="preserve">стандартов </w:t>
      </w:r>
      <w:proofErr w:type="gramStart"/>
      <w:r w:rsidR="00E54EF1">
        <w:rPr>
          <w:rFonts w:eastAsia="Times New Roman"/>
          <w:b w:val="0"/>
          <w:sz w:val="24"/>
          <w:szCs w:val="24"/>
        </w:rPr>
        <w:t>внутреннего</w:t>
      </w:r>
      <w:proofErr w:type="gramEnd"/>
    </w:p>
    <w:p w:rsidR="005E5495" w:rsidRDefault="00E54EF1" w:rsidP="00F437EE">
      <w:pPr>
        <w:pStyle w:val="ConsPlusTitle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муниципального </w:t>
      </w:r>
      <w:r w:rsidRPr="00F437EE">
        <w:rPr>
          <w:rFonts w:eastAsia="Times New Roman"/>
          <w:b w:val="0"/>
          <w:sz w:val="24"/>
          <w:szCs w:val="24"/>
        </w:rPr>
        <w:t>финансового</w:t>
      </w:r>
      <w:r w:rsidR="005E5495" w:rsidRPr="00F437EE">
        <w:rPr>
          <w:rFonts w:eastAsia="Times New Roman"/>
          <w:b w:val="0"/>
          <w:sz w:val="24"/>
          <w:szCs w:val="24"/>
        </w:rPr>
        <w:t>контроля</w:t>
      </w:r>
    </w:p>
    <w:p w:rsidR="00A021DD" w:rsidRDefault="00A021DD" w:rsidP="00F437EE">
      <w:pPr>
        <w:pStyle w:val="ConsPlusTitle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в администрации Толстихинского сельсовета</w:t>
      </w:r>
    </w:p>
    <w:p w:rsidR="00A021DD" w:rsidRPr="004125D9" w:rsidRDefault="00A021DD" w:rsidP="00F437EE">
      <w:pPr>
        <w:pStyle w:val="ConsPlusTitle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Уярского </w:t>
      </w:r>
      <w:r w:rsidRPr="004125D9">
        <w:rPr>
          <w:rFonts w:eastAsia="Times New Roman"/>
          <w:b w:val="0"/>
          <w:sz w:val="24"/>
          <w:szCs w:val="24"/>
        </w:rPr>
        <w:t>района</w:t>
      </w:r>
    </w:p>
    <w:p w:rsidR="005E5495" w:rsidRPr="001E7312" w:rsidRDefault="005E5495" w:rsidP="00E54EF1">
      <w:pPr>
        <w:pStyle w:val="ConsPlusTitle"/>
        <w:jc w:val="center"/>
        <w:rPr>
          <w:rFonts w:eastAsia="Times New Roman"/>
          <w:b w:val="0"/>
          <w:sz w:val="24"/>
          <w:szCs w:val="24"/>
        </w:rPr>
      </w:pPr>
    </w:p>
    <w:p w:rsidR="005E5495" w:rsidRPr="001E7312" w:rsidRDefault="005E5495" w:rsidP="00E54EF1">
      <w:pPr>
        <w:pStyle w:val="ConsPlusNormal"/>
        <w:widowControl/>
        <w:ind w:firstLine="540"/>
        <w:rPr>
          <w:rFonts w:eastAsia="Times New Roman"/>
          <w:sz w:val="24"/>
          <w:szCs w:val="24"/>
        </w:rPr>
      </w:pPr>
    </w:p>
    <w:p w:rsidR="005E5495" w:rsidRPr="0049791F" w:rsidRDefault="00FD438C" w:rsidP="0096243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9791F">
        <w:rPr>
          <w:rFonts w:eastAsia="Times New Roman"/>
          <w:sz w:val="24"/>
          <w:szCs w:val="24"/>
        </w:rPr>
        <w:t xml:space="preserve">В соответствии с пунктом 3 статьи 269.2 Бюджетного кодекса Российской Федерации, </w:t>
      </w:r>
      <w:r w:rsidR="00F43871" w:rsidRPr="0049791F">
        <w:rPr>
          <w:sz w:val="24"/>
          <w:szCs w:val="24"/>
        </w:rPr>
        <w:t xml:space="preserve">частью 8 статьи 99 Федерального закона о контрактной системе, </w:t>
      </w:r>
      <w:r w:rsidR="001E7312" w:rsidRPr="0049791F">
        <w:rPr>
          <w:sz w:val="24"/>
          <w:szCs w:val="24"/>
        </w:rPr>
        <w:t>Федеральным законом от 05.04.2013</w:t>
      </w:r>
      <w:r w:rsidR="00F43871" w:rsidRPr="0049791F">
        <w:rPr>
          <w:sz w:val="24"/>
          <w:szCs w:val="24"/>
        </w:rPr>
        <w:t xml:space="preserve"> г. № 44 - ФЗ «О контрактной системе в сфере закупок товаров, работ, услуг для обеспечения государственных и муниципальных нужд», </w:t>
      </w:r>
      <w:r w:rsidR="0049791F" w:rsidRPr="0049791F">
        <w:rPr>
          <w:sz w:val="24"/>
          <w:szCs w:val="24"/>
        </w:rPr>
        <w:t>руководствуясь статьей 17 Устава Толстихинского сельсовета</w:t>
      </w:r>
    </w:p>
    <w:p w:rsidR="001E7312" w:rsidRPr="0049791F" w:rsidRDefault="001E7312" w:rsidP="00E54EF1">
      <w:pPr>
        <w:pStyle w:val="ConsPlusNormal"/>
        <w:widowControl/>
        <w:ind w:hanging="567"/>
        <w:jc w:val="both"/>
        <w:rPr>
          <w:rFonts w:eastAsia="Times New Roman"/>
          <w:sz w:val="24"/>
          <w:szCs w:val="24"/>
        </w:rPr>
      </w:pPr>
    </w:p>
    <w:p w:rsidR="005E5495" w:rsidRPr="0049791F" w:rsidRDefault="005E5495" w:rsidP="00E54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9791F">
        <w:rPr>
          <w:rFonts w:ascii="Arial" w:hAnsi="Arial" w:cs="Arial"/>
          <w:b/>
          <w:sz w:val="24"/>
          <w:szCs w:val="24"/>
        </w:rPr>
        <w:t>П</w:t>
      </w:r>
      <w:proofErr w:type="gramEnd"/>
      <w:r w:rsidRPr="0049791F">
        <w:rPr>
          <w:rFonts w:ascii="Arial" w:hAnsi="Arial" w:cs="Arial"/>
          <w:b/>
          <w:sz w:val="24"/>
          <w:szCs w:val="24"/>
        </w:rPr>
        <w:t xml:space="preserve"> О С Т А Н О В Л Я  Ю:</w:t>
      </w:r>
    </w:p>
    <w:p w:rsidR="00696C2B" w:rsidRPr="0049791F" w:rsidRDefault="00935A4C" w:rsidP="00696C2B">
      <w:pPr>
        <w:pStyle w:val="ConsPlusNormal"/>
        <w:ind w:firstLine="709"/>
        <w:jc w:val="both"/>
        <w:rPr>
          <w:sz w:val="24"/>
          <w:szCs w:val="24"/>
        </w:rPr>
      </w:pPr>
      <w:r w:rsidRPr="0049791F">
        <w:rPr>
          <w:sz w:val="24"/>
          <w:szCs w:val="24"/>
        </w:rPr>
        <w:t xml:space="preserve">1. </w:t>
      </w:r>
      <w:r w:rsidR="00DA0635" w:rsidRPr="0049791F">
        <w:rPr>
          <w:sz w:val="24"/>
          <w:szCs w:val="24"/>
        </w:rPr>
        <w:t xml:space="preserve">Утвердить </w:t>
      </w:r>
      <w:r w:rsidR="00696C2B" w:rsidRPr="0049791F">
        <w:rPr>
          <w:sz w:val="24"/>
          <w:szCs w:val="24"/>
        </w:rPr>
        <w:t>общее положение к</w:t>
      </w:r>
      <w:r w:rsidR="00D91809" w:rsidRPr="0049791F">
        <w:rPr>
          <w:sz w:val="24"/>
          <w:szCs w:val="24"/>
        </w:rPr>
        <w:t>станда</w:t>
      </w:r>
      <w:r w:rsidR="00D935D9" w:rsidRPr="0049791F">
        <w:rPr>
          <w:sz w:val="24"/>
          <w:szCs w:val="24"/>
        </w:rPr>
        <w:t>рт</w:t>
      </w:r>
      <w:r w:rsidR="00696C2B" w:rsidRPr="0049791F">
        <w:rPr>
          <w:sz w:val="24"/>
          <w:szCs w:val="24"/>
        </w:rPr>
        <w:t>ам</w:t>
      </w:r>
      <w:r w:rsidR="00D935D9" w:rsidRPr="0049791F">
        <w:rPr>
          <w:sz w:val="24"/>
          <w:szCs w:val="24"/>
        </w:rPr>
        <w:t xml:space="preserve"> осуществления внутреннего муниципального</w:t>
      </w:r>
      <w:r w:rsidR="00D91809" w:rsidRPr="0049791F">
        <w:rPr>
          <w:sz w:val="24"/>
          <w:szCs w:val="24"/>
        </w:rPr>
        <w:t xml:space="preserve"> фи</w:t>
      </w:r>
      <w:r w:rsidR="00D935D9" w:rsidRPr="0049791F">
        <w:rPr>
          <w:sz w:val="24"/>
          <w:szCs w:val="24"/>
        </w:rPr>
        <w:t>нансового контроля</w:t>
      </w:r>
      <w:r w:rsidR="00C935A1" w:rsidRPr="0049791F">
        <w:rPr>
          <w:sz w:val="24"/>
          <w:szCs w:val="24"/>
        </w:rPr>
        <w:t xml:space="preserve">, </w:t>
      </w:r>
      <w:proofErr w:type="gramStart"/>
      <w:r w:rsidR="00C935A1" w:rsidRPr="0049791F">
        <w:rPr>
          <w:sz w:val="24"/>
          <w:szCs w:val="24"/>
        </w:rPr>
        <w:t>согласно приложения</w:t>
      </w:r>
      <w:proofErr w:type="gramEnd"/>
      <w:r w:rsidR="00C935A1" w:rsidRPr="0049791F">
        <w:rPr>
          <w:sz w:val="24"/>
          <w:szCs w:val="24"/>
        </w:rPr>
        <w:t xml:space="preserve"> № 1 к настоящему постановлению.</w:t>
      </w:r>
    </w:p>
    <w:p w:rsidR="00696C2B" w:rsidRPr="00696C2B" w:rsidRDefault="00696C2B" w:rsidP="00696C2B">
      <w:pPr>
        <w:pStyle w:val="ConsPlusNormal"/>
        <w:ind w:firstLine="709"/>
        <w:jc w:val="both"/>
        <w:rPr>
          <w:sz w:val="24"/>
          <w:szCs w:val="24"/>
        </w:rPr>
      </w:pPr>
      <w:r w:rsidRPr="00696C2B">
        <w:rPr>
          <w:sz w:val="24"/>
          <w:szCs w:val="24"/>
        </w:rPr>
        <w:t>2. Утвердить С</w:t>
      </w:r>
      <w:r w:rsidRPr="00696C2B">
        <w:rPr>
          <w:rFonts w:eastAsia="Times New Roman"/>
          <w:kern w:val="36"/>
          <w:sz w:val="24"/>
          <w:szCs w:val="24"/>
        </w:rPr>
        <w:t xml:space="preserve">тандарт № 1 "Планирование проверок, ревизий и обследований", </w:t>
      </w:r>
      <w:proofErr w:type="gramStart"/>
      <w:r w:rsidRPr="00696C2B">
        <w:rPr>
          <w:rFonts w:eastAsia="Times New Roman"/>
          <w:kern w:val="36"/>
          <w:sz w:val="24"/>
          <w:szCs w:val="24"/>
        </w:rPr>
        <w:t>согласно приложения</w:t>
      </w:r>
      <w:proofErr w:type="gramEnd"/>
      <w:r w:rsidRPr="00696C2B">
        <w:rPr>
          <w:rFonts w:eastAsia="Times New Roman"/>
          <w:kern w:val="36"/>
          <w:sz w:val="24"/>
          <w:szCs w:val="24"/>
        </w:rPr>
        <w:t xml:space="preserve"> № 2 к настоящему постановлению.</w:t>
      </w:r>
    </w:p>
    <w:p w:rsidR="00696C2B" w:rsidRPr="00696C2B" w:rsidRDefault="00696C2B" w:rsidP="00696C2B">
      <w:pPr>
        <w:pStyle w:val="ConsPlusNormal"/>
        <w:ind w:firstLine="709"/>
        <w:jc w:val="both"/>
        <w:rPr>
          <w:sz w:val="24"/>
          <w:szCs w:val="24"/>
        </w:rPr>
      </w:pPr>
      <w:r w:rsidRPr="00696C2B">
        <w:rPr>
          <w:sz w:val="24"/>
          <w:szCs w:val="24"/>
        </w:rPr>
        <w:t>3.Утвердить С</w:t>
      </w:r>
      <w:r>
        <w:rPr>
          <w:rFonts w:eastAsia="Times New Roman"/>
          <w:kern w:val="36"/>
          <w:sz w:val="24"/>
          <w:szCs w:val="24"/>
        </w:rPr>
        <w:t>тандарт № 2 "</w:t>
      </w:r>
      <w:r w:rsidR="00CB225F">
        <w:rPr>
          <w:rFonts w:eastAsia="Times New Roman"/>
          <w:bCs/>
          <w:color w:val="000000"/>
          <w:sz w:val="24"/>
          <w:szCs w:val="24"/>
        </w:rPr>
        <w:t>Проведение проверок, ревизий и обследований и оформление их результатов</w:t>
      </w:r>
      <w:r w:rsidRPr="00696C2B">
        <w:rPr>
          <w:rFonts w:eastAsia="Times New Roman"/>
          <w:kern w:val="36"/>
          <w:sz w:val="24"/>
          <w:szCs w:val="24"/>
        </w:rPr>
        <w:t xml:space="preserve">", </w:t>
      </w:r>
      <w:proofErr w:type="gramStart"/>
      <w:r w:rsidRPr="00696C2B">
        <w:rPr>
          <w:rFonts w:eastAsia="Times New Roman"/>
          <w:kern w:val="36"/>
          <w:sz w:val="24"/>
          <w:szCs w:val="24"/>
        </w:rPr>
        <w:t>согласно приложения</w:t>
      </w:r>
      <w:proofErr w:type="gramEnd"/>
      <w:r w:rsidRPr="00696C2B">
        <w:rPr>
          <w:rFonts w:eastAsia="Times New Roman"/>
          <w:kern w:val="36"/>
          <w:sz w:val="24"/>
          <w:szCs w:val="24"/>
        </w:rPr>
        <w:t xml:space="preserve"> № </w:t>
      </w:r>
      <w:r>
        <w:rPr>
          <w:rFonts w:eastAsia="Times New Roman"/>
          <w:kern w:val="36"/>
          <w:sz w:val="24"/>
          <w:szCs w:val="24"/>
        </w:rPr>
        <w:t>3</w:t>
      </w:r>
      <w:r w:rsidRPr="00696C2B">
        <w:rPr>
          <w:rFonts w:eastAsia="Times New Roman"/>
          <w:kern w:val="36"/>
          <w:sz w:val="24"/>
          <w:szCs w:val="24"/>
        </w:rPr>
        <w:t xml:space="preserve"> к настоящему постановлению.</w:t>
      </w:r>
    </w:p>
    <w:p w:rsidR="00696C2B" w:rsidRDefault="00905018" w:rsidP="00E54EF1">
      <w:pPr>
        <w:pStyle w:val="ConsPlusNormal"/>
        <w:ind w:firstLine="709"/>
        <w:jc w:val="both"/>
        <w:rPr>
          <w:sz w:val="24"/>
          <w:szCs w:val="24"/>
        </w:rPr>
      </w:pPr>
      <w:r w:rsidRPr="00905018">
        <w:rPr>
          <w:sz w:val="24"/>
          <w:szCs w:val="24"/>
        </w:rPr>
        <w:t>4. Утвердить Стандарт № 3 "</w:t>
      </w:r>
      <w:r>
        <w:rPr>
          <w:sz w:val="24"/>
          <w:szCs w:val="24"/>
        </w:rPr>
        <w:t>Правила составления отчетности о результатах контрольной деятельности</w:t>
      </w:r>
      <w:r w:rsidRPr="00905018">
        <w:rPr>
          <w:sz w:val="24"/>
          <w:szCs w:val="24"/>
        </w:rPr>
        <w:t xml:space="preserve">", </w:t>
      </w:r>
      <w:proofErr w:type="gramStart"/>
      <w:r w:rsidRPr="00905018">
        <w:rPr>
          <w:sz w:val="24"/>
          <w:szCs w:val="24"/>
        </w:rPr>
        <w:t>согласно приложения</w:t>
      </w:r>
      <w:proofErr w:type="gramEnd"/>
      <w:r w:rsidRPr="00905018">
        <w:rPr>
          <w:sz w:val="24"/>
          <w:szCs w:val="24"/>
        </w:rPr>
        <w:t xml:space="preserve"> № 4 к настоящему постановлению.</w:t>
      </w:r>
    </w:p>
    <w:p w:rsidR="00F266F1" w:rsidRDefault="00F266F1" w:rsidP="00E54E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Утвердить Стандарт № 4</w:t>
      </w:r>
      <w:r w:rsidRPr="00F266F1">
        <w:rPr>
          <w:sz w:val="24"/>
          <w:szCs w:val="24"/>
        </w:rPr>
        <w:t xml:space="preserve"> "Принципы контрольной деятельности органов внутреннего муниципального финансового контроля ", </w:t>
      </w:r>
      <w:proofErr w:type="gramStart"/>
      <w:r w:rsidRPr="00F266F1">
        <w:rPr>
          <w:sz w:val="24"/>
          <w:szCs w:val="24"/>
        </w:rPr>
        <w:t>согласно приложения</w:t>
      </w:r>
      <w:proofErr w:type="gramEnd"/>
      <w:r w:rsidRPr="00F266F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F266F1">
        <w:rPr>
          <w:sz w:val="24"/>
          <w:szCs w:val="24"/>
        </w:rPr>
        <w:t xml:space="preserve"> к настоящему постановлению.</w:t>
      </w:r>
    </w:p>
    <w:p w:rsidR="00F266F1" w:rsidRDefault="00F266F1" w:rsidP="00E54E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266F1">
        <w:rPr>
          <w:sz w:val="24"/>
          <w:szCs w:val="24"/>
        </w:rPr>
        <w:t xml:space="preserve">. Утвердить Стандарт № </w:t>
      </w:r>
      <w:r>
        <w:rPr>
          <w:sz w:val="24"/>
          <w:szCs w:val="24"/>
        </w:rPr>
        <w:t>5</w:t>
      </w:r>
      <w:r w:rsidRPr="00F266F1">
        <w:rPr>
          <w:sz w:val="24"/>
          <w:szCs w:val="24"/>
        </w:rPr>
        <w:t xml:space="preserve"> " Рассмотрение материалов проверки ", </w:t>
      </w:r>
      <w:proofErr w:type="gramStart"/>
      <w:r w:rsidRPr="00F266F1">
        <w:rPr>
          <w:sz w:val="24"/>
          <w:szCs w:val="24"/>
        </w:rPr>
        <w:t>согласно приложения</w:t>
      </w:r>
      <w:proofErr w:type="gramEnd"/>
      <w:r w:rsidRPr="00F266F1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F266F1">
        <w:rPr>
          <w:sz w:val="24"/>
          <w:szCs w:val="24"/>
        </w:rPr>
        <w:t xml:space="preserve"> к настоящему постановлению.</w:t>
      </w:r>
    </w:p>
    <w:p w:rsidR="00F266F1" w:rsidRDefault="00F266F1" w:rsidP="00176BC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266F1">
        <w:rPr>
          <w:sz w:val="24"/>
          <w:szCs w:val="24"/>
        </w:rPr>
        <w:t xml:space="preserve">. Утвердить Стандарт № </w:t>
      </w:r>
      <w:r>
        <w:rPr>
          <w:sz w:val="24"/>
          <w:szCs w:val="24"/>
        </w:rPr>
        <w:t>6</w:t>
      </w:r>
      <w:r w:rsidRPr="00F266F1">
        <w:rPr>
          <w:sz w:val="24"/>
          <w:szCs w:val="24"/>
        </w:rPr>
        <w:t xml:space="preserve"> " Контроль выполнения Представлени</w:t>
      </w:r>
      <w:proofErr w:type="gramStart"/>
      <w:r w:rsidRPr="00F266F1">
        <w:rPr>
          <w:sz w:val="24"/>
          <w:szCs w:val="24"/>
        </w:rPr>
        <w:t>й(</w:t>
      </w:r>
      <w:proofErr w:type="gramEnd"/>
      <w:r w:rsidRPr="00F266F1">
        <w:rPr>
          <w:sz w:val="24"/>
          <w:szCs w:val="24"/>
        </w:rPr>
        <w:t xml:space="preserve">предписаний)", согласно приложения № </w:t>
      </w:r>
      <w:r>
        <w:rPr>
          <w:sz w:val="24"/>
          <w:szCs w:val="24"/>
        </w:rPr>
        <w:t>7</w:t>
      </w:r>
      <w:r w:rsidRPr="00F266F1">
        <w:rPr>
          <w:sz w:val="24"/>
          <w:szCs w:val="24"/>
        </w:rPr>
        <w:t xml:space="preserve"> к настоящему постановлению.</w:t>
      </w:r>
    </w:p>
    <w:p w:rsidR="00AD499B" w:rsidRPr="00AB345F" w:rsidRDefault="00F266F1" w:rsidP="00E54EF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AB345F">
        <w:rPr>
          <w:rFonts w:eastAsia="Times New Roman"/>
          <w:sz w:val="24"/>
          <w:szCs w:val="24"/>
        </w:rPr>
        <w:t>8</w:t>
      </w:r>
      <w:r w:rsidR="001E7312" w:rsidRPr="00AB345F">
        <w:rPr>
          <w:rFonts w:eastAsia="Times New Roman"/>
          <w:sz w:val="24"/>
          <w:szCs w:val="24"/>
        </w:rPr>
        <w:t xml:space="preserve">. </w:t>
      </w:r>
      <w:proofErr w:type="gramStart"/>
      <w:r w:rsidR="001E7312" w:rsidRPr="00AB345F">
        <w:rPr>
          <w:rFonts w:eastAsia="Times New Roman"/>
          <w:sz w:val="24"/>
          <w:szCs w:val="24"/>
        </w:rPr>
        <w:t>Контроль за</w:t>
      </w:r>
      <w:proofErr w:type="gramEnd"/>
      <w:r w:rsidR="001E7312" w:rsidRPr="00AB345F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7312" w:rsidRPr="00AB345F" w:rsidRDefault="00F266F1" w:rsidP="00E54EF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AB345F">
        <w:rPr>
          <w:rFonts w:eastAsia="Times New Roman"/>
          <w:sz w:val="24"/>
          <w:szCs w:val="24"/>
        </w:rPr>
        <w:t>9</w:t>
      </w:r>
      <w:r w:rsidR="001E7312" w:rsidRPr="00AB345F">
        <w:rPr>
          <w:rFonts w:eastAsia="Times New Roman"/>
          <w:sz w:val="24"/>
          <w:szCs w:val="24"/>
        </w:rPr>
        <w:t>. Постановление вступает в силу на следующий день после дня 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https://stolstihino.ru//.</w:t>
      </w:r>
    </w:p>
    <w:p w:rsidR="001E7312" w:rsidRPr="001E7312" w:rsidRDefault="001E7312" w:rsidP="00E54EF1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</w:rPr>
      </w:pPr>
    </w:p>
    <w:p w:rsidR="001E7312" w:rsidRPr="001E7312" w:rsidRDefault="001E7312" w:rsidP="00E54EF1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</w:rPr>
      </w:pPr>
    </w:p>
    <w:p w:rsidR="001E7312" w:rsidRPr="001E7312" w:rsidRDefault="001E7312" w:rsidP="00E54EF1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E7312">
        <w:rPr>
          <w:rFonts w:ascii="Arial" w:eastAsia="Times New Roman" w:hAnsi="Arial" w:cs="Arial"/>
          <w:color w:val="212529"/>
          <w:sz w:val="24"/>
          <w:szCs w:val="24"/>
        </w:rPr>
        <w:t>Глава сельсовета                                                                    Е.В. Гамбург</w:t>
      </w:r>
    </w:p>
    <w:p w:rsidR="00CF505B" w:rsidRPr="001829FE" w:rsidRDefault="00EF6CF0" w:rsidP="00AD499B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1829FE">
        <w:rPr>
          <w:rFonts w:ascii="Arial" w:hAnsi="Arial" w:cs="Arial"/>
          <w:color w:val="000000"/>
        </w:rPr>
        <w:lastRenderedPageBreak/>
        <w:t>Приложение</w:t>
      </w:r>
      <w:r w:rsidR="007F2D51">
        <w:rPr>
          <w:rFonts w:ascii="Arial" w:hAnsi="Arial" w:cs="Arial"/>
          <w:color w:val="000000"/>
        </w:rPr>
        <w:t xml:space="preserve"> № 1</w:t>
      </w:r>
    </w:p>
    <w:p w:rsidR="001829FE" w:rsidRDefault="00EF6CF0" w:rsidP="00AD499B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1829FE">
        <w:rPr>
          <w:rFonts w:ascii="Arial" w:hAnsi="Arial" w:cs="Arial"/>
          <w:color w:val="000000"/>
        </w:rPr>
        <w:t xml:space="preserve">К </w:t>
      </w:r>
      <w:r w:rsidR="00CF505B" w:rsidRPr="001829FE">
        <w:rPr>
          <w:rFonts w:ascii="Arial" w:hAnsi="Arial" w:cs="Arial"/>
          <w:color w:val="000000"/>
        </w:rPr>
        <w:t>постановлени</w:t>
      </w:r>
      <w:r w:rsidRPr="001829FE">
        <w:rPr>
          <w:rFonts w:ascii="Arial" w:hAnsi="Arial" w:cs="Arial"/>
          <w:color w:val="000000"/>
        </w:rPr>
        <w:t>ю</w:t>
      </w:r>
      <w:r w:rsidR="001829FE">
        <w:rPr>
          <w:rFonts w:ascii="Arial" w:hAnsi="Arial" w:cs="Arial"/>
          <w:color w:val="000000"/>
        </w:rPr>
        <w:t xml:space="preserve"> администрации </w:t>
      </w:r>
    </w:p>
    <w:p w:rsidR="00CF505B" w:rsidRPr="001829FE" w:rsidRDefault="001829FE" w:rsidP="00AD499B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Толстихинского сельсовета</w:t>
      </w:r>
    </w:p>
    <w:p w:rsidR="00CF505B" w:rsidRPr="001829FE" w:rsidRDefault="00F43871" w:rsidP="00AD499B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1829FE">
        <w:rPr>
          <w:rFonts w:ascii="Arial" w:hAnsi="Arial" w:cs="Arial"/>
          <w:color w:val="000000"/>
        </w:rPr>
        <w:t>о</w:t>
      </w:r>
      <w:r w:rsidR="00CF505B" w:rsidRPr="001829FE">
        <w:rPr>
          <w:rFonts w:ascii="Arial" w:hAnsi="Arial" w:cs="Arial"/>
          <w:color w:val="000000"/>
        </w:rPr>
        <w:t xml:space="preserve">т </w:t>
      </w:r>
      <w:r w:rsidR="00D553C3">
        <w:rPr>
          <w:rFonts w:ascii="Arial" w:hAnsi="Arial" w:cs="Arial"/>
          <w:color w:val="000000"/>
        </w:rPr>
        <w:t>05.12.</w:t>
      </w:r>
      <w:r w:rsidR="001E7312" w:rsidRPr="001829FE">
        <w:rPr>
          <w:rFonts w:ascii="Arial" w:hAnsi="Arial" w:cs="Arial"/>
          <w:color w:val="000000"/>
        </w:rPr>
        <w:t>2022 г.</w:t>
      </w:r>
      <w:r w:rsidR="00CF505B" w:rsidRPr="001829FE">
        <w:rPr>
          <w:rFonts w:ascii="Arial" w:hAnsi="Arial" w:cs="Arial"/>
          <w:color w:val="000000"/>
        </w:rPr>
        <w:t xml:space="preserve"> № </w:t>
      </w:r>
      <w:r w:rsidR="00D553C3">
        <w:rPr>
          <w:rFonts w:ascii="Arial" w:hAnsi="Arial" w:cs="Arial"/>
          <w:color w:val="000000"/>
        </w:rPr>
        <w:t>110-П</w:t>
      </w:r>
    </w:p>
    <w:p w:rsidR="0048416E" w:rsidRPr="001829FE" w:rsidRDefault="0048416E" w:rsidP="00AD499B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870B6" w:rsidRPr="0049791F" w:rsidRDefault="00CF505B" w:rsidP="00AD499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49791F">
        <w:rPr>
          <w:rFonts w:ascii="Arial" w:hAnsi="Arial" w:cs="Arial"/>
          <w:b/>
        </w:rPr>
        <w:t xml:space="preserve">Стандарты осуществления внутреннего муниципального финансового </w:t>
      </w:r>
    </w:p>
    <w:p w:rsidR="0048416E" w:rsidRPr="0049791F" w:rsidRDefault="00BA4B6A" w:rsidP="00AD499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49791F">
        <w:rPr>
          <w:rFonts w:ascii="Arial" w:hAnsi="Arial" w:cs="Arial"/>
          <w:b/>
        </w:rPr>
        <w:t>К</w:t>
      </w:r>
      <w:r w:rsidR="00CF505B" w:rsidRPr="0049791F">
        <w:rPr>
          <w:rFonts w:ascii="Arial" w:hAnsi="Arial" w:cs="Arial"/>
          <w:b/>
        </w:rPr>
        <w:t>онтроля</w:t>
      </w:r>
    </w:p>
    <w:p w:rsidR="00BA4B6A" w:rsidRPr="001829FE" w:rsidRDefault="00BA4B6A" w:rsidP="00AD499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BA4B6A" w:rsidRPr="001829FE" w:rsidRDefault="00BA4B6A" w:rsidP="00AD499B">
      <w:pPr>
        <w:shd w:val="clear" w:color="auto" w:fill="FFFFFF"/>
        <w:spacing w:after="0" w:line="240" w:lineRule="auto"/>
        <w:ind w:left="1121" w:right="1139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829FE">
        <w:rPr>
          <w:rFonts w:ascii="Arial" w:eastAsia="Times New Roman" w:hAnsi="Arial" w:cs="Arial"/>
          <w:b/>
          <w:bCs/>
          <w:kern w:val="36"/>
          <w:sz w:val="24"/>
          <w:szCs w:val="24"/>
        </w:rPr>
        <w:t>1.Общие положения</w:t>
      </w:r>
    </w:p>
    <w:p w:rsidR="00BA4B6A" w:rsidRPr="001829FE" w:rsidRDefault="00BA4B6A" w:rsidP="00F266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1. Стандарты осуществления внутреннего муниципального финансового контроля (далее - Стандарты) разработаны в соответствии со статьей 269.2 Бюджетного кодекса Российской Федерации.</w:t>
      </w:r>
    </w:p>
    <w:p w:rsidR="00BA4B6A" w:rsidRPr="001829FE" w:rsidRDefault="00BA4B6A" w:rsidP="00F266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2. Настоящие Стандарты разработаны для использования должностными лицами администрации Толстихинского сельсовета Уярского района (далее Администрация)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BA4B6A" w:rsidRPr="001829FE" w:rsidRDefault="00BA4B6A" w:rsidP="00F266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BA4B6A" w:rsidRPr="001829FE" w:rsidRDefault="00BA4B6A" w:rsidP="00F266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4. Настоящие Стандарты устанавливают:</w:t>
      </w:r>
    </w:p>
    <w:p w:rsidR="00BA4B6A" w:rsidRPr="001829FE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- основные этапы организации и проведения контрольных мероприятий;</w:t>
      </w:r>
    </w:p>
    <w:p w:rsidR="00BA4B6A" w:rsidRPr="001829FE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BA4B6A" w:rsidRPr="001829FE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BA4B6A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194E89" w:rsidRPr="001829FE" w:rsidRDefault="00194E89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B6A" w:rsidRPr="001829FE" w:rsidRDefault="00F266F1" w:rsidP="00F266F1">
      <w:pPr>
        <w:shd w:val="clear" w:color="auto" w:fill="FFFFFF"/>
        <w:spacing w:after="0" w:line="240" w:lineRule="auto"/>
        <w:ind w:left="1121" w:right="1139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2. Термины внутреннего муниципального финансового контроля</w:t>
      </w:r>
    </w:p>
    <w:p w:rsidR="00BA4B6A" w:rsidRPr="001829FE" w:rsidRDefault="00BA4B6A" w:rsidP="004979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29FE">
        <w:rPr>
          <w:rFonts w:ascii="Arial" w:eastAsia="Times New Roman" w:hAnsi="Arial" w:cs="Arial"/>
          <w:sz w:val="24"/>
          <w:szCs w:val="24"/>
        </w:rPr>
        <w:t>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Внутренний муниципальный финансовый контроль</w:t>
      </w:r>
      <w:r w:rsidRPr="00194E89">
        <w:rPr>
          <w:rFonts w:ascii="Arial" w:eastAsia="Times New Roman" w:hAnsi="Arial" w:cs="Arial"/>
          <w:sz w:val="24"/>
          <w:szCs w:val="24"/>
        </w:rPr>
        <w:t xml:space="preserve"> - </w:t>
      </w:r>
      <w:proofErr w:type="gramStart"/>
      <w:r w:rsidRPr="00194E89">
        <w:rPr>
          <w:rFonts w:ascii="Arial" w:eastAsia="Times New Roman" w:hAnsi="Arial" w:cs="Arial"/>
          <w:sz w:val="24"/>
          <w:szCs w:val="24"/>
        </w:rPr>
        <w:t>процесс</w:t>
      </w:r>
      <w:proofErr w:type="gramEnd"/>
      <w:r w:rsidRPr="00194E89">
        <w:rPr>
          <w:rFonts w:ascii="Arial" w:eastAsia="Times New Roman" w:hAnsi="Arial" w:cs="Arial"/>
          <w:sz w:val="24"/>
          <w:szCs w:val="24"/>
        </w:rPr>
        <w:t xml:space="preserve"> осуществляемый должностными лицами Администрации, направленный на обеспечение соблюдения нормативных правовых актов Российской федерации, правовых актов Администрации.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Контрольная деятельность </w:t>
      </w:r>
      <w:r w:rsidRPr="00194E89">
        <w:rPr>
          <w:rFonts w:ascii="Arial" w:eastAsia="Times New Roman" w:hAnsi="Arial" w:cs="Arial"/>
          <w:sz w:val="24"/>
          <w:szCs w:val="24"/>
        </w:rPr>
        <w:t>- деятельность должностных лиц Администрации по осуществлению внутреннего контроля.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Контрольные мероприятия</w:t>
      </w:r>
      <w:r w:rsidRPr="00194E89">
        <w:rPr>
          <w:rFonts w:ascii="Arial" w:eastAsia="Times New Roman" w:hAnsi="Arial" w:cs="Arial"/>
          <w:sz w:val="24"/>
          <w:szCs w:val="24"/>
        </w:rPr>
        <w:t> - организационная форма осуществления контрольной деятельности, посредством которой обеспечивается контроль реализации задач, функций и полномочий Администрации.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Предмет внутреннего контроля</w:t>
      </w:r>
      <w:r w:rsidRPr="00194E89">
        <w:rPr>
          <w:rFonts w:ascii="Arial" w:eastAsia="Times New Roman" w:hAnsi="Arial" w:cs="Arial"/>
          <w:sz w:val="24"/>
          <w:szCs w:val="24"/>
        </w:rPr>
        <w:t xml:space="preserve"> - процессы и операции, осуществляемые Администрацией в </w:t>
      </w:r>
      <w:proofErr w:type="gramStart"/>
      <w:r w:rsidRPr="00194E89">
        <w:rPr>
          <w:rFonts w:ascii="Arial" w:eastAsia="Times New Roman" w:hAnsi="Arial" w:cs="Arial"/>
          <w:sz w:val="24"/>
          <w:szCs w:val="24"/>
        </w:rPr>
        <w:t>рамках</w:t>
      </w:r>
      <w:proofErr w:type="gramEnd"/>
      <w:r w:rsidRPr="00194E89">
        <w:rPr>
          <w:rFonts w:ascii="Arial" w:eastAsia="Times New Roman" w:hAnsi="Arial" w:cs="Arial"/>
          <w:sz w:val="24"/>
          <w:szCs w:val="24"/>
        </w:rPr>
        <w:t xml:space="preserve"> закрепленных за ними функций, а также формируемые ими документы.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Предмет финансового контроля</w:t>
      </w:r>
      <w:r w:rsidRPr="00194E89">
        <w:rPr>
          <w:rFonts w:ascii="Arial" w:eastAsia="Times New Roman" w:hAnsi="Arial" w:cs="Arial"/>
          <w:sz w:val="24"/>
          <w:szCs w:val="24"/>
        </w:rPr>
        <w:t> 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lastRenderedPageBreak/>
        <w:t>- Проверяемый период</w:t>
      </w:r>
      <w:r w:rsidRPr="00194E89">
        <w:rPr>
          <w:rFonts w:ascii="Arial" w:eastAsia="Times New Roman" w:hAnsi="Arial" w:cs="Arial"/>
          <w:sz w:val="24"/>
          <w:szCs w:val="24"/>
        </w:rPr>
        <w:t> - период деятельности объекта, подлежащий проверке.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 xml:space="preserve"> - Проверка</w:t>
      </w:r>
      <w:r w:rsidRPr="00194E89">
        <w:rPr>
          <w:rFonts w:ascii="Arial" w:eastAsia="Times New Roman" w:hAnsi="Arial" w:cs="Arial"/>
          <w:sz w:val="24"/>
          <w:szCs w:val="24"/>
        </w:rPr>
        <w:t> 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Камеральная проверка</w:t>
      </w:r>
      <w:r w:rsidRPr="00194E89">
        <w:rPr>
          <w:rFonts w:ascii="Arial" w:eastAsia="Times New Roman" w:hAnsi="Arial" w:cs="Arial"/>
          <w:sz w:val="24"/>
          <w:szCs w:val="24"/>
        </w:rPr>
        <w:t xml:space="preserve"> - </w:t>
      </w:r>
      <w:proofErr w:type="gramStart"/>
      <w:r w:rsidRPr="00194E89">
        <w:rPr>
          <w:rFonts w:ascii="Arial" w:eastAsia="Times New Roman" w:hAnsi="Arial" w:cs="Arial"/>
          <w:sz w:val="24"/>
          <w:szCs w:val="24"/>
        </w:rPr>
        <w:t>проверка</w:t>
      </w:r>
      <w:proofErr w:type="gramEnd"/>
      <w:r w:rsidRPr="00194E89">
        <w:rPr>
          <w:rFonts w:ascii="Arial" w:eastAsia="Times New Roman" w:hAnsi="Arial" w:cs="Arial"/>
          <w:sz w:val="24"/>
          <w:szCs w:val="24"/>
        </w:rPr>
        <w:t xml:space="preserve"> проводимая по месту нахождения Администрации на основании бюджетной (финансовой) отчетности и иных документов, представленных по запросу.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Плановая проверка</w:t>
      </w:r>
      <w:r w:rsidRPr="00194E89">
        <w:rPr>
          <w:rFonts w:ascii="Arial" w:eastAsia="Times New Roman" w:hAnsi="Arial" w:cs="Arial"/>
          <w:sz w:val="24"/>
          <w:szCs w:val="24"/>
        </w:rPr>
        <w:t> - проверка, осуществляемая в соответствии с годовым планом.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Тема проверки</w:t>
      </w:r>
      <w:r w:rsidRPr="00194E89">
        <w:rPr>
          <w:rFonts w:ascii="Arial" w:eastAsia="Times New Roman" w:hAnsi="Arial" w:cs="Arial"/>
          <w:sz w:val="24"/>
          <w:szCs w:val="24"/>
        </w:rPr>
        <w:t> - краткое наименование проверки.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Должностные лица, осуществляющие внутренний муниципальный финансовый контроль</w:t>
      </w:r>
      <w:r w:rsidRPr="00194E89">
        <w:rPr>
          <w:rFonts w:ascii="Arial" w:eastAsia="Times New Roman" w:hAnsi="Arial" w:cs="Arial"/>
          <w:sz w:val="24"/>
          <w:szCs w:val="24"/>
        </w:rPr>
        <w:t> - уполномоченные лица.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Доказательства</w:t>
      </w:r>
      <w:r w:rsidRPr="00194E89">
        <w:rPr>
          <w:rFonts w:ascii="Arial" w:eastAsia="Times New Roman" w:hAnsi="Arial" w:cs="Arial"/>
          <w:sz w:val="24"/>
          <w:szCs w:val="24"/>
        </w:rPr>
        <w:t> 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Рабочая документация</w:t>
      </w:r>
      <w:r w:rsidRPr="00194E89">
        <w:rPr>
          <w:rFonts w:ascii="Arial" w:eastAsia="Times New Roman" w:hAnsi="Arial" w:cs="Arial"/>
          <w:sz w:val="24"/>
          <w:szCs w:val="24"/>
        </w:rPr>
        <w:t> - зафиксированная на бумажном или электронном носителе информация с реквизитами, позволяющими ее идентифицировать.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bCs/>
          <w:sz w:val="24"/>
          <w:szCs w:val="24"/>
        </w:rPr>
        <w:t>- Нарушение</w:t>
      </w:r>
      <w:r w:rsidRPr="00194E89">
        <w:rPr>
          <w:rFonts w:ascii="Arial" w:eastAsia="Times New Roman" w:hAnsi="Arial" w:cs="Arial"/>
          <w:sz w:val="24"/>
          <w:szCs w:val="24"/>
        </w:rPr>
        <w:t> - 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</w:p>
    <w:p w:rsidR="00BA4B6A" w:rsidRPr="00194E89" w:rsidRDefault="0049791F" w:rsidP="004979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sz w:val="24"/>
          <w:szCs w:val="24"/>
        </w:rPr>
        <w:t>2</w:t>
      </w:r>
      <w:r w:rsidR="00BA4B6A" w:rsidRPr="00194E89">
        <w:rPr>
          <w:rFonts w:ascii="Arial" w:eastAsia="Times New Roman" w:hAnsi="Arial" w:cs="Arial"/>
          <w:sz w:val="24"/>
          <w:szCs w:val="24"/>
        </w:rPr>
        <w:t>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p w:rsidR="00BA4B6A" w:rsidRPr="00194E89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BA4B6A" w:rsidRPr="001829FE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89">
        <w:rPr>
          <w:rFonts w:ascii="Arial" w:eastAsia="Times New Roman" w:hAnsi="Arial" w:cs="Arial"/>
          <w:sz w:val="24"/>
          <w:szCs w:val="24"/>
        </w:rPr>
        <w:t>- способы проведения проверки - сплошная</w:t>
      </w:r>
      <w:r w:rsidRPr="001829FE">
        <w:rPr>
          <w:rFonts w:ascii="Arial" w:eastAsia="Times New Roman" w:hAnsi="Arial" w:cs="Arial"/>
          <w:sz w:val="24"/>
          <w:szCs w:val="24"/>
        </w:rPr>
        <w:t xml:space="preserve"> проверка, выборочная проверка.</w:t>
      </w:r>
    </w:p>
    <w:p w:rsidR="00BA4B6A" w:rsidRDefault="00BA4B6A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AD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042CE" w:rsidRDefault="007042CE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935A1" w:rsidRDefault="00C935A1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935A1" w:rsidRDefault="00C935A1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10761" w:rsidRDefault="00B10761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10761" w:rsidRDefault="00B10761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935A1" w:rsidRDefault="00C935A1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Толстихинского сельсовета</w:t>
      </w:r>
    </w:p>
    <w:p w:rsidR="00696C2B" w:rsidRPr="001829FE" w:rsidRDefault="00D553C3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05.12.2022 № 110-П</w:t>
      </w:r>
    </w:p>
    <w:p w:rsidR="00696C2B" w:rsidRDefault="00696C2B" w:rsidP="00AD499B">
      <w:pPr>
        <w:pStyle w:val="1"/>
        <w:numPr>
          <w:ilvl w:val="0"/>
          <w:numId w:val="0"/>
        </w:numPr>
        <w:shd w:val="clear" w:color="auto" w:fill="FFFFFF"/>
        <w:ind w:left="1121" w:right="1139"/>
        <w:jc w:val="center"/>
        <w:rPr>
          <w:rFonts w:ascii="Arial" w:hAnsi="Arial" w:cs="Arial"/>
          <w:b/>
          <w:sz w:val="24"/>
          <w:szCs w:val="24"/>
        </w:rPr>
      </w:pPr>
    </w:p>
    <w:p w:rsidR="00DB5619" w:rsidRPr="001829FE" w:rsidRDefault="00322E5D" w:rsidP="00AD499B">
      <w:pPr>
        <w:pStyle w:val="1"/>
        <w:numPr>
          <w:ilvl w:val="0"/>
          <w:numId w:val="0"/>
        </w:numPr>
        <w:shd w:val="clear" w:color="auto" w:fill="FFFFFF"/>
        <w:ind w:left="1121" w:right="1139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1829FE">
        <w:rPr>
          <w:rFonts w:ascii="Arial" w:hAnsi="Arial" w:cs="Arial"/>
          <w:b/>
          <w:sz w:val="24"/>
          <w:szCs w:val="24"/>
        </w:rPr>
        <w:t>С</w:t>
      </w:r>
      <w:r w:rsidR="00DB5619" w:rsidRPr="001829FE">
        <w:rPr>
          <w:rFonts w:ascii="Arial" w:eastAsia="Times New Roman" w:hAnsi="Arial" w:cs="Arial"/>
          <w:b/>
          <w:kern w:val="36"/>
          <w:sz w:val="24"/>
          <w:szCs w:val="24"/>
        </w:rPr>
        <w:t>тандарт № 1 «Планирование проверок, ревизий и</w:t>
      </w:r>
    </w:p>
    <w:p w:rsidR="00DB5619" w:rsidRPr="001829FE" w:rsidRDefault="00DB5619" w:rsidP="00AD499B">
      <w:pPr>
        <w:pStyle w:val="1"/>
        <w:numPr>
          <w:ilvl w:val="0"/>
          <w:numId w:val="0"/>
        </w:numPr>
        <w:shd w:val="clear" w:color="auto" w:fill="FFFFFF"/>
        <w:ind w:left="1121" w:right="1139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1829FE">
        <w:rPr>
          <w:rFonts w:ascii="Arial" w:eastAsia="Times New Roman" w:hAnsi="Arial" w:cs="Arial"/>
          <w:b/>
          <w:kern w:val="36"/>
          <w:sz w:val="24"/>
          <w:szCs w:val="24"/>
        </w:rPr>
        <w:t>обследований»</w:t>
      </w:r>
    </w:p>
    <w:p w:rsidR="007024C7" w:rsidRDefault="00A021DD" w:rsidP="00702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B6616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A021DD">
        <w:rPr>
          <w:rFonts w:ascii="Arial" w:eastAsia="Times New Roman" w:hAnsi="Arial" w:cs="Arial"/>
          <w:color w:val="000000"/>
          <w:sz w:val="24"/>
          <w:szCs w:val="24"/>
        </w:rPr>
        <w:t>Стандарт внутреннего муниципального финансового контроля «Планирование проверок, ревизий и обследований» (далее –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внутреннего муниципального финансового контроля (далее соответственно – орган контроля, контрольные мероприятия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A021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021DD" w:rsidRPr="00A021DD" w:rsidRDefault="007024C7" w:rsidP="00702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B6616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021DD" w:rsidRPr="00A021DD">
        <w:rPr>
          <w:rFonts w:ascii="Arial" w:eastAsia="Times New Roman" w:hAnsi="Arial" w:cs="Arial"/>
          <w:color w:val="000000"/>
          <w:sz w:val="24"/>
          <w:szCs w:val="24"/>
        </w:rPr>
        <w:t>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– план контрольных мероприятий). План контрольных мероприятий содержит следующую информацию:</w:t>
      </w:r>
    </w:p>
    <w:p w:rsidR="00A021DD" w:rsidRPr="00A021DD" w:rsidRDefault="00A021DD" w:rsidP="00A021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021DD">
        <w:rPr>
          <w:rFonts w:ascii="Arial" w:eastAsia="Times New Roman" w:hAnsi="Arial" w:cs="Arial"/>
          <w:color w:val="000000"/>
          <w:sz w:val="24"/>
          <w:szCs w:val="24"/>
        </w:rPr>
        <w:t>темы контрольных мероприятий;</w:t>
      </w:r>
    </w:p>
    <w:p w:rsidR="00A021DD" w:rsidRPr="00A021DD" w:rsidRDefault="00A021DD" w:rsidP="00A021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021DD">
        <w:rPr>
          <w:rFonts w:ascii="Arial" w:eastAsia="Times New Roman" w:hAnsi="Arial" w:cs="Arial"/>
          <w:color w:val="000000"/>
          <w:sz w:val="24"/>
          <w:szCs w:val="24"/>
        </w:rPr>
        <w:t>наименования объектов внутреннего государственного (муниципального) финансового контроля (далее – объект контроля) либо групп объектов контроля по каждому контрольному мероприятию;</w:t>
      </w:r>
    </w:p>
    <w:p w:rsidR="00A021DD" w:rsidRPr="00A021DD" w:rsidRDefault="00A021DD" w:rsidP="00A021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021DD">
        <w:rPr>
          <w:rFonts w:ascii="Arial" w:eastAsia="Times New Roman" w:hAnsi="Arial" w:cs="Arial"/>
          <w:color w:val="000000"/>
          <w:sz w:val="24"/>
          <w:szCs w:val="24"/>
        </w:rPr>
        <w:t>проверяемый период;</w:t>
      </w:r>
    </w:p>
    <w:p w:rsidR="00A021DD" w:rsidRDefault="00A021DD" w:rsidP="00A0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021DD">
        <w:rPr>
          <w:rFonts w:ascii="Arial" w:eastAsia="Times New Roman" w:hAnsi="Arial" w:cs="Arial"/>
          <w:color w:val="000000"/>
          <w:sz w:val="24"/>
          <w:szCs w:val="24"/>
        </w:rPr>
        <w:t>период (дата) начала проведения контрольных 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021DD" w:rsidRPr="00504D19" w:rsidRDefault="007024C7" w:rsidP="00A0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B6616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CB77A1" w:rsidRPr="00504D19">
        <w:rPr>
          <w:rFonts w:ascii="Arial" w:eastAsia="Times New Roman" w:hAnsi="Arial" w:cs="Arial"/>
          <w:sz w:val="24"/>
          <w:szCs w:val="24"/>
        </w:rPr>
        <w:t xml:space="preserve">На стадии формирования плана контрольных мероприятий составляется </w:t>
      </w:r>
      <w:r w:rsidR="00CB77A1" w:rsidRPr="004125D9">
        <w:rPr>
          <w:rFonts w:ascii="Arial" w:eastAsia="Times New Roman" w:hAnsi="Arial" w:cs="Arial"/>
          <w:sz w:val="24"/>
          <w:szCs w:val="24"/>
        </w:rPr>
        <w:t>проект плана</w:t>
      </w:r>
      <w:r w:rsidR="00CB77A1" w:rsidRPr="00504D19">
        <w:rPr>
          <w:rFonts w:ascii="Arial" w:eastAsia="Times New Roman" w:hAnsi="Arial" w:cs="Arial"/>
          <w:sz w:val="24"/>
          <w:szCs w:val="24"/>
        </w:rPr>
        <w:t xml:space="preserve"> контрольных мероприятий, который в срок до 01 ноября года, предшествующего году проведения плановых контрольных мероприятий направляется главе администрации Толстихинского </w:t>
      </w:r>
      <w:r w:rsidR="00504D19" w:rsidRPr="00504D19">
        <w:rPr>
          <w:rFonts w:ascii="Arial" w:eastAsia="Times New Roman" w:hAnsi="Arial" w:cs="Arial"/>
          <w:sz w:val="24"/>
          <w:szCs w:val="24"/>
        </w:rPr>
        <w:t>сельсовета.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4. </w:t>
      </w:r>
      <w:r w:rsidRPr="00DB6616">
        <w:rPr>
          <w:rFonts w:ascii="Arial" w:eastAsia="Times New Roman" w:hAnsi="Arial" w:cs="Arial"/>
          <w:color w:val="000000"/>
          <w:sz w:val="24"/>
          <w:szCs w:val="24"/>
        </w:rPr>
        <w:t>К типовым темам плановых контрольных мероприятий относятся: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а) 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б) 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B6616">
        <w:rPr>
          <w:rFonts w:ascii="Arial" w:eastAsia="Times New Roman" w:hAnsi="Arial" w:cs="Arial"/>
          <w:color w:val="000000"/>
          <w:sz w:val="24"/>
          <w:szCs w:val="24"/>
        </w:rPr>
        <w:t>г) 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– производителям товаров, работ, услуг и (или) соблюдения условий соглашений (договоров) об их предоставлении;</w:t>
      </w:r>
      <w:proofErr w:type="gramEnd"/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д) проверка осуществления бюджетных инвестиций;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з) проверка исполнения соглашений о предоставлении бюджетных кредитов;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lastRenderedPageBreak/>
        <w:t>и) проверка использования средств государственного внебюджетного фонда;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к)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м) 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н) 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о) проверка (ревизия) финансово-хозяйственной деятельности объекта контроля;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р) проверка использования сре</w:t>
      </w:r>
      <w:proofErr w:type="gramStart"/>
      <w:r w:rsidRPr="00DB6616">
        <w:rPr>
          <w:rFonts w:ascii="Arial" w:eastAsia="Times New Roman" w:hAnsi="Arial" w:cs="Arial"/>
          <w:color w:val="000000"/>
          <w:sz w:val="24"/>
          <w:szCs w:val="24"/>
        </w:rPr>
        <w:t>дств кр</w:t>
      </w:r>
      <w:proofErr w:type="gramEnd"/>
      <w:r w:rsidRPr="00DB6616">
        <w:rPr>
          <w:rFonts w:ascii="Arial" w:eastAsia="Times New Roman" w:hAnsi="Arial" w:cs="Arial"/>
          <w:color w:val="000000"/>
          <w:sz w:val="24"/>
          <w:szCs w:val="24"/>
        </w:rPr>
        <w:t>едита (займа), обеспеченного государственной (муниципальной) гарантией.</w:t>
      </w:r>
    </w:p>
    <w:p w:rsid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5. </w:t>
      </w:r>
      <w:r w:rsidRPr="00DB6616">
        <w:rPr>
          <w:rFonts w:ascii="Arial" w:eastAsia="Times New Roman" w:hAnsi="Arial" w:cs="Arial"/>
          <w:color w:val="000000"/>
          <w:sz w:val="24"/>
          <w:szCs w:val="24"/>
        </w:rPr>
        <w:t>План контрольных мероприятий должен быть утвержден до завершения года, предшествующего планируемому году.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6. </w:t>
      </w:r>
      <w:r w:rsidRPr="00B3248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DB6616">
        <w:rPr>
          <w:rFonts w:ascii="Arial" w:eastAsia="Times New Roman" w:hAnsi="Arial" w:cs="Arial"/>
          <w:color w:val="000000"/>
          <w:sz w:val="24"/>
          <w:szCs w:val="24"/>
        </w:rPr>
        <w:t xml:space="preserve">В утвержденный план контрольных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Pr="00DB6616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DB661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B6616">
        <w:rPr>
          <w:rFonts w:ascii="Arial" w:eastAsia="Times New Roman" w:hAnsi="Arial" w:cs="Arial"/>
          <w:color w:val="000000"/>
          <w:sz w:val="24"/>
          <w:szCs w:val="24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  <w:proofErr w:type="gramEnd"/>
    </w:p>
    <w:p w:rsidR="00DB6616" w:rsidRPr="00DB6616" w:rsidRDefault="00DB6616" w:rsidP="00DB66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616">
        <w:rPr>
          <w:rFonts w:ascii="Arial" w:eastAsia="Times New Roman" w:hAnsi="Arial" w:cs="Arial"/>
          <w:color w:val="000000"/>
          <w:sz w:val="24"/>
          <w:szCs w:val="24"/>
        </w:rPr>
        <w:t>реорганизацией, ликвидацией объектов контроля.</w:t>
      </w:r>
    </w:p>
    <w:p w:rsidR="00DB6616" w:rsidRPr="00DB6616" w:rsidRDefault="00DB6616" w:rsidP="00DB6616">
      <w:pPr>
        <w:pStyle w:val="msonospacing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7. </w:t>
      </w:r>
      <w:r w:rsidRPr="00DB6616">
        <w:rPr>
          <w:rFonts w:ascii="Arial" w:hAnsi="Arial" w:cs="Arial"/>
        </w:rPr>
        <w:t>Утвержденный План контрольных мероприятий в пятидневный срок со дня его утверждения размещается на официальном сайте администрацииТолстихинскогосельсоветаУярского района в информационно-телекоммуникационной сети Интернет.</w:t>
      </w:r>
    </w:p>
    <w:p w:rsidR="00962431" w:rsidRDefault="00962431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B4610" w:rsidRDefault="002B4610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B4610" w:rsidRDefault="002B4610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B4610" w:rsidRDefault="002B4610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62431" w:rsidRDefault="00962431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3</w:t>
      </w: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Толстихинского сельсовета</w:t>
      </w:r>
    </w:p>
    <w:p w:rsidR="00696C2B" w:rsidRPr="001829FE" w:rsidRDefault="00D553C3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05.12.2022 № 110-П</w:t>
      </w:r>
    </w:p>
    <w:p w:rsidR="00696C2B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96C2B" w:rsidRPr="00782E45" w:rsidRDefault="00696C2B" w:rsidP="00696C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82E45" w:rsidRDefault="00322E5D" w:rsidP="00AD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="00782E45" w:rsidRPr="00782E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тандарт № 2 «</w:t>
      </w:r>
      <w:r w:rsidR="00CB225F" w:rsidRPr="00CB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Проведение проверок, ревизий и обследований и оформление их результатов</w:t>
      </w:r>
      <w:r w:rsidR="00782E45" w:rsidRPr="00782E45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CB225F" w:rsidRDefault="00CB225F" w:rsidP="00CB22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</w:t>
      </w:r>
      <w:r w:rsidRPr="00CB225F">
        <w:rPr>
          <w:rFonts w:ascii="Arial" w:hAnsi="Arial" w:cs="Arial"/>
          <w:sz w:val="24"/>
          <w:szCs w:val="24"/>
          <w:lang w:eastAsia="en-US"/>
        </w:rPr>
        <w:t xml:space="preserve">Решение о назначении контрольного мероприятия принимается </w:t>
      </w:r>
      <w:r w:rsidR="000E42D5">
        <w:rPr>
          <w:rFonts w:ascii="Arial" w:hAnsi="Arial" w:cs="Arial"/>
          <w:sz w:val="24"/>
          <w:szCs w:val="24"/>
          <w:lang w:eastAsia="en-US"/>
        </w:rPr>
        <w:t>главой сельсовета</w:t>
      </w:r>
      <w:r w:rsidRPr="00CB225F">
        <w:rPr>
          <w:rFonts w:ascii="Arial" w:hAnsi="Arial" w:cs="Arial"/>
          <w:sz w:val="24"/>
          <w:szCs w:val="24"/>
          <w:lang w:eastAsia="en-US"/>
        </w:rPr>
        <w:t xml:space="preserve"> органа к</w:t>
      </w:r>
      <w:r w:rsidR="00192550">
        <w:rPr>
          <w:rFonts w:ascii="Arial" w:hAnsi="Arial" w:cs="Arial"/>
          <w:sz w:val="24"/>
          <w:szCs w:val="24"/>
          <w:lang w:eastAsia="en-US"/>
        </w:rPr>
        <w:t>онтроля и оформляется распоряжением</w:t>
      </w:r>
      <w:r w:rsidRPr="00CB225F">
        <w:rPr>
          <w:rFonts w:ascii="Arial" w:hAnsi="Arial" w:cs="Arial"/>
          <w:sz w:val="24"/>
          <w:szCs w:val="24"/>
          <w:lang w:eastAsia="en-US"/>
        </w:rPr>
        <w:t xml:space="preserve"> органа контроля, в котором указываются:</w:t>
      </w:r>
    </w:p>
    <w:p w:rsidR="00CB225F" w:rsidRPr="00CB225F" w:rsidRDefault="00CB225F" w:rsidP="00CB22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CB225F">
        <w:rPr>
          <w:rFonts w:ascii="Arial" w:hAnsi="Arial" w:cs="Arial"/>
          <w:sz w:val="24"/>
          <w:szCs w:val="24"/>
          <w:lang w:eastAsia="en-US"/>
        </w:rPr>
        <w:t>тема контрольного мероприятия, наименование объекта контроля, реквизиты объекта контроля (в том числе основной государственный регистрационный номер (ОГРН)</w:t>
      </w:r>
      <w:proofErr w:type="gramStart"/>
      <w:r w:rsidRPr="00CB225F">
        <w:rPr>
          <w:rFonts w:ascii="Arial" w:hAnsi="Arial" w:cs="Arial"/>
          <w:sz w:val="24"/>
          <w:szCs w:val="24"/>
          <w:lang w:eastAsia="en-US"/>
        </w:rPr>
        <w:t xml:space="preserve"> ,</w:t>
      </w:r>
      <w:proofErr w:type="gramEnd"/>
      <w:r w:rsidRPr="00CB225F">
        <w:rPr>
          <w:rFonts w:ascii="Arial" w:hAnsi="Arial" w:cs="Arial"/>
          <w:sz w:val="24"/>
          <w:szCs w:val="24"/>
          <w:lang w:eastAsia="en-US"/>
        </w:rPr>
        <w:t xml:space="preserve"> индивидуальный номер налогоплательщика (ИНН) , проверяемый период, метод контроля;</w:t>
      </w:r>
    </w:p>
    <w:p w:rsidR="00CB225F" w:rsidRPr="00CB225F" w:rsidRDefault="00CB225F" w:rsidP="00CB22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CB225F">
        <w:rPr>
          <w:rFonts w:ascii="Arial" w:hAnsi="Arial" w:cs="Arial"/>
          <w:sz w:val="24"/>
          <w:szCs w:val="24"/>
          <w:lang w:eastAsia="en-US"/>
        </w:rPr>
        <w:t>основание проведения контрольного мероприятия;</w:t>
      </w:r>
    </w:p>
    <w:p w:rsidR="00CB225F" w:rsidRPr="00CB225F" w:rsidRDefault="00CB225F" w:rsidP="00CB22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E42D5" w:rsidRPr="00CB225F">
        <w:rPr>
          <w:rFonts w:ascii="Arial" w:hAnsi="Arial" w:cs="Arial"/>
          <w:sz w:val="24"/>
          <w:szCs w:val="24"/>
          <w:lang w:eastAsia="en-US"/>
        </w:rPr>
        <w:t>должностное лицо</w:t>
      </w:r>
      <w:proofErr w:type="gramStart"/>
      <w:r w:rsidR="000E42D5">
        <w:rPr>
          <w:rFonts w:ascii="Arial" w:hAnsi="Arial" w:cs="Arial"/>
          <w:sz w:val="24"/>
          <w:szCs w:val="24"/>
          <w:lang w:eastAsia="en-US"/>
        </w:rPr>
        <w:t>,</w:t>
      </w:r>
      <w:r w:rsidRPr="00CB225F">
        <w:rPr>
          <w:rFonts w:ascii="Arial" w:hAnsi="Arial" w:cs="Arial"/>
          <w:sz w:val="24"/>
          <w:szCs w:val="24"/>
          <w:lang w:eastAsia="en-US"/>
        </w:rPr>
        <w:t>у</w:t>
      </w:r>
      <w:proofErr w:type="gramEnd"/>
      <w:r w:rsidRPr="00CB225F">
        <w:rPr>
          <w:rFonts w:ascii="Arial" w:hAnsi="Arial" w:cs="Arial"/>
          <w:sz w:val="24"/>
          <w:szCs w:val="24"/>
          <w:lang w:eastAsia="en-US"/>
        </w:rPr>
        <w:t>полномоченное на проведение контрольного мероприятия;</w:t>
      </w:r>
    </w:p>
    <w:p w:rsidR="00CB225F" w:rsidRPr="00CB225F" w:rsidRDefault="00CB225F" w:rsidP="00CB22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CB225F">
        <w:rPr>
          <w:rFonts w:ascii="Arial" w:hAnsi="Arial" w:cs="Arial"/>
          <w:sz w:val="24"/>
          <w:szCs w:val="24"/>
          <w:lang w:eastAsia="en-US"/>
        </w:rPr>
        <w:t>дата начала проведения контрольного мероприятия;</w:t>
      </w:r>
    </w:p>
    <w:p w:rsidR="00CB225F" w:rsidRPr="00CB225F" w:rsidRDefault="00CB225F" w:rsidP="00CB22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CB225F">
        <w:rPr>
          <w:rFonts w:ascii="Arial" w:hAnsi="Arial" w:cs="Arial"/>
          <w:sz w:val="24"/>
          <w:szCs w:val="24"/>
          <w:lang w:eastAsia="en-US"/>
        </w:rPr>
        <w:t>срок проведения контрольного мероприятия;</w:t>
      </w:r>
    </w:p>
    <w:p w:rsidR="00CB225F" w:rsidRPr="00CB225F" w:rsidRDefault="00CB225F" w:rsidP="00CB22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CB225F">
        <w:rPr>
          <w:rFonts w:ascii="Arial" w:hAnsi="Arial" w:cs="Arial"/>
          <w:sz w:val="24"/>
          <w:szCs w:val="24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CB225F" w:rsidRPr="00A42217" w:rsidRDefault="00A42217" w:rsidP="00A422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2217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A42217">
        <w:rPr>
          <w:rFonts w:ascii="Arial" w:eastAsia="Times New Roman" w:hAnsi="Arial" w:cs="Arial"/>
          <w:color w:val="000000"/>
          <w:sz w:val="24"/>
          <w:szCs w:val="24"/>
        </w:rPr>
        <w:t>Распоряжени</w:t>
      </w:r>
      <w:r w:rsidR="00D07726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A42217">
        <w:rPr>
          <w:rFonts w:ascii="Arial" w:eastAsia="Times New Roman" w:hAnsi="Arial" w:cs="Arial"/>
          <w:color w:val="000000"/>
          <w:sz w:val="24"/>
          <w:szCs w:val="24"/>
        </w:rPr>
        <w:t xml:space="preserve"> о проведении плановой проверки принимается в соответствии с Планом контрольных мероприятий не позднее пяти рабочих дней до дня ее проведения.</w:t>
      </w:r>
    </w:p>
    <w:p w:rsidR="00A42217" w:rsidRPr="00A42217" w:rsidRDefault="00A42217" w:rsidP="00D077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A42217">
        <w:rPr>
          <w:rFonts w:ascii="Arial" w:eastAsia="Times New Roman" w:hAnsi="Arial" w:cs="Arial"/>
          <w:sz w:val="24"/>
          <w:szCs w:val="24"/>
        </w:rPr>
        <w:t>. Срок исполнения контрольных мероприятий не может превышать двадцать рабочих дней.</w:t>
      </w:r>
    </w:p>
    <w:p w:rsidR="00A42217" w:rsidRPr="00A42217" w:rsidRDefault="00A42217" w:rsidP="00D077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Решение о продлении срока проведения контрольного мероприятия доводится до сведения объекта контроля.</w:t>
      </w:r>
    </w:p>
    <w:p w:rsidR="00A42217" w:rsidRPr="00A42217" w:rsidRDefault="00A42217" w:rsidP="00D077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A42217">
        <w:rPr>
          <w:rFonts w:ascii="Arial" w:eastAsia="Times New Roman" w:hAnsi="Arial" w:cs="Arial"/>
          <w:sz w:val="24"/>
          <w:szCs w:val="24"/>
        </w:rPr>
        <w:t>. Орган внутреннего муниципального финансового контроля в порядке, установленном законодательством Российской Федерации, обязан: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-соблюдать законодательство Российской Федерации, права и законные интересы объектов контроля, проверка которых проводится;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-проводить проверку на основании распоряжения органа внутреннего муниципального контроля и аудит</w:t>
      </w:r>
      <w:proofErr w:type="gramStart"/>
      <w:r w:rsidRPr="00A42217">
        <w:rPr>
          <w:rFonts w:ascii="Arial" w:eastAsia="Times New Roman" w:hAnsi="Arial" w:cs="Arial"/>
          <w:sz w:val="24"/>
          <w:szCs w:val="24"/>
        </w:rPr>
        <w:t>а о ее</w:t>
      </w:r>
      <w:proofErr w:type="gramEnd"/>
      <w:r w:rsidRPr="00A42217">
        <w:rPr>
          <w:rFonts w:ascii="Arial" w:eastAsia="Times New Roman" w:hAnsi="Arial" w:cs="Arial"/>
          <w:sz w:val="24"/>
          <w:szCs w:val="24"/>
        </w:rPr>
        <w:t xml:space="preserve"> проведении в соответствии с ее назначением;</w:t>
      </w:r>
    </w:p>
    <w:p w:rsidR="00D07726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-проводить проверку только во время исп</w:t>
      </w:r>
      <w:r w:rsidR="00D07726">
        <w:rPr>
          <w:rFonts w:ascii="Arial" w:eastAsia="Times New Roman" w:hAnsi="Arial" w:cs="Arial"/>
          <w:sz w:val="24"/>
          <w:szCs w:val="24"/>
        </w:rPr>
        <w:t>олнения служебных обязанностей;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-не препятствовать руководителю, иному должностному лицу или уполномоченному представителю объектов контроля, присутствовать при проведении проверки и давать разъяснения по вопросам, относящимся к предмету проверки;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-предоставлять руководителю, иному должностному лицу или уполномоченному представителю объекта контроля, присутствующим при проведении проверки, информацию и документы, относящиеся к предмету проверки;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-знакомить руководителя, иного должностного лица или уполномоченного представителя объекта контроля с результатами проверки;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-доказывать обоснованность своих действий при их обжаловании объектами контроля, в порядке, установленном законодательством Российской Федерации;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-соблюдать сроки проведения проверки, установленные федеральным</w:t>
      </w:r>
      <w:hyperlink r:id="rId9" w:history="1">
        <w:r w:rsidRPr="00A4221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законодательством</w:t>
        </w:r>
      </w:hyperlink>
      <w:r w:rsidRPr="00A42217">
        <w:rPr>
          <w:rFonts w:ascii="Arial" w:eastAsia="Times New Roman" w:hAnsi="Arial" w:cs="Arial"/>
          <w:sz w:val="24"/>
          <w:szCs w:val="24"/>
        </w:rPr>
        <w:t>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-не требовать от объектов контроля документы и иные сведения, представление которых не предусмотрено законодательством Российской Федерации;</w:t>
      </w:r>
    </w:p>
    <w:p w:rsidR="00A42217" w:rsidRPr="00A42217" w:rsidRDefault="00194E89" w:rsidP="00194E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5. Глава сельсовета или</w:t>
      </w:r>
      <w:r w:rsidR="00A42217" w:rsidRPr="00A42217">
        <w:rPr>
          <w:rFonts w:ascii="Arial" w:eastAsia="Times New Roman" w:hAnsi="Arial" w:cs="Arial"/>
          <w:sz w:val="24"/>
          <w:szCs w:val="24"/>
        </w:rPr>
        <w:t xml:space="preserve"> иное должностное лицо объекта контроля, имеют право: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0761">
        <w:rPr>
          <w:rFonts w:ascii="Arial" w:eastAsia="Times New Roman" w:hAnsi="Arial" w:cs="Arial"/>
          <w:sz w:val="24"/>
          <w:szCs w:val="24"/>
        </w:rPr>
        <w:t>-присутствовать при проведении</w:t>
      </w:r>
      <w:r w:rsidRPr="00A42217">
        <w:rPr>
          <w:rFonts w:ascii="Arial" w:eastAsia="Times New Roman" w:hAnsi="Arial" w:cs="Arial"/>
          <w:sz w:val="24"/>
          <w:szCs w:val="24"/>
        </w:rPr>
        <w:t xml:space="preserve"> проверки, давать объяснения по вопросам, относящимся к предмету проверки;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-получать от уполномоченных должностных лиц, осуществляющих проверку, информацию, которая относится к предмету проверки;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лиц, осуществляющих проверку;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-обжаловать действия (бездействие) уполномоченных должностных лиц, осуществляющих проверку в административном и (или) судебном порядке в соответствии с законодательством Российской Федерации;</w:t>
      </w:r>
    </w:p>
    <w:p w:rsidR="00A42217" w:rsidRPr="00A42217" w:rsidRDefault="00A42217" w:rsidP="00A42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2217">
        <w:rPr>
          <w:rFonts w:ascii="Arial" w:eastAsia="Times New Roman" w:hAnsi="Arial" w:cs="Arial"/>
          <w:sz w:val="24"/>
          <w:szCs w:val="24"/>
        </w:rPr>
        <w:t>-осуществлять иные права, предусмотренные законодательством Российской Федерации.</w:t>
      </w:r>
    </w:p>
    <w:p w:rsidR="00A42217" w:rsidRPr="002B4610" w:rsidRDefault="00B10761" w:rsidP="00194E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A42217" w:rsidRPr="00A42217">
        <w:rPr>
          <w:rFonts w:ascii="Arial" w:eastAsia="Times New Roman" w:hAnsi="Arial" w:cs="Arial"/>
          <w:sz w:val="24"/>
          <w:szCs w:val="24"/>
        </w:rPr>
        <w:t xml:space="preserve">.Результаты </w:t>
      </w:r>
      <w:r w:rsidR="00DE06B9" w:rsidRPr="002B4610">
        <w:rPr>
          <w:rFonts w:ascii="Arial" w:hAnsi="Arial" w:cs="Arial"/>
          <w:sz w:val="24"/>
          <w:szCs w:val="24"/>
          <w:lang w:eastAsia="en-US"/>
        </w:rPr>
        <w:t>контрольного мероприятия</w:t>
      </w:r>
      <w:r w:rsidR="00A42217" w:rsidRPr="002B4610">
        <w:rPr>
          <w:rFonts w:ascii="Arial" w:eastAsia="Times New Roman" w:hAnsi="Arial" w:cs="Arial"/>
          <w:sz w:val="24"/>
          <w:szCs w:val="24"/>
        </w:rPr>
        <w:t xml:space="preserve"> оформляются </w:t>
      </w:r>
      <w:r w:rsidR="00DE06B9" w:rsidRPr="002B4610">
        <w:rPr>
          <w:rFonts w:ascii="Arial" w:eastAsia="Times New Roman" w:hAnsi="Arial" w:cs="Arial"/>
          <w:sz w:val="24"/>
          <w:szCs w:val="24"/>
        </w:rPr>
        <w:t>а</w:t>
      </w:r>
      <w:r w:rsidR="00A42217" w:rsidRPr="002B4610">
        <w:rPr>
          <w:rFonts w:ascii="Arial" w:eastAsia="Times New Roman" w:hAnsi="Arial" w:cs="Arial"/>
          <w:sz w:val="24"/>
          <w:szCs w:val="24"/>
        </w:rPr>
        <w:t xml:space="preserve">ктом </w:t>
      </w:r>
      <w:r w:rsidR="00194E89" w:rsidRPr="002B4610">
        <w:rPr>
          <w:rFonts w:ascii="Arial" w:eastAsia="Times New Roman" w:hAnsi="Arial" w:cs="Arial"/>
          <w:sz w:val="24"/>
          <w:szCs w:val="24"/>
        </w:rPr>
        <w:t xml:space="preserve">по форме, </w:t>
      </w:r>
      <w:proofErr w:type="gramStart"/>
      <w:r w:rsidR="00194E89" w:rsidRPr="002B4610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="00194E89" w:rsidRPr="002B4610">
        <w:rPr>
          <w:rFonts w:ascii="Arial" w:eastAsia="Times New Roman" w:hAnsi="Arial" w:cs="Arial"/>
          <w:sz w:val="24"/>
          <w:szCs w:val="24"/>
        </w:rPr>
        <w:t xml:space="preserve"> №</w:t>
      </w:r>
      <w:r w:rsidR="002B4610" w:rsidRPr="002B4610">
        <w:rPr>
          <w:rFonts w:ascii="Arial" w:eastAsia="Times New Roman" w:hAnsi="Arial" w:cs="Arial"/>
          <w:sz w:val="24"/>
          <w:szCs w:val="24"/>
        </w:rPr>
        <w:t xml:space="preserve"> 1 к данному стандарту.</w:t>
      </w:r>
    </w:p>
    <w:p w:rsidR="00DE06B9" w:rsidRDefault="00B10761" w:rsidP="00194E89">
      <w:pPr>
        <w:spacing w:after="0" w:line="240" w:lineRule="auto"/>
        <w:ind w:firstLine="709"/>
        <w:jc w:val="both"/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05018" w:rsidRPr="002B4610">
        <w:rPr>
          <w:rFonts w:ascii="Arial" w:eastAsia="Times New Roman" w:hAnsi="Arial" w:cs="Arial"/>
          <w:sz w:val="24"/>
          <w:szCs w:val="24"/>
        </w:rPr>
        <w:t>.</w:t>
      </w:r>
      <w:r w:rsidR="00DE06B9" w:rsidRPr="002B4610">
        <w:rPr>
          <w:rFonts w:ascii="Arial" w:hAnsi="Arial" w:cs="Arial"/>
          <w:bCs/>
          <w:sz w:val="24"/>
          <w:szCs w:val="24"/>
          <w:shd w:val="clear" w:color="auto" w:fill="FFFFFF"/>
        </w:rPr>
        <w:t>Оформление результатов</w:t>
      </w:r>
      <w:r w:rsidR="00DE06B9" w:rsidRPr="00DE06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контрольного мероприятия</w:t>
      </w:r>
      <w:r w:rsidR="00DE06B9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.</w:t>
      </w:r>
    </w:p>
    <w:p w:rsidR="00DE06B9" w:rsidRPr="000F4067" w:rsidRDefault="000F4067" w:rsidP="00194E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4067">
        <w:rPr>
          <w:rFonts w:ascii="Arial" w:hAnsi="Arial" w:cs="Arial"/>
          <w:sz w:val="24"/>
          <w:szCs w:val="24"/>
          <w:shd w:val="clear" w:color="auto" w:fill="FFFFFF"/>
        </w:rPr>
        <w:t>Оформление результатов контрольного мероприятия предусматривает:</w:t>
      </w:r>
    </w:p>
    <w:p w:rsidR="000F4067" w:rsidRPr="000F4067" w:rsidRDefault="000F4067" w:rsidP="000F4067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F4067">
        <w:rPr>
          <w:rFonts w:ascii="Arial" w:hAnsi="Arial" w:cs="Arial"/>
          <w:shd w:val="clear" w:color="auto" w:fill="FFFFFF"/>
        </w:rPr>
        <w:t xml:space="preserve">- </w:t>
      </w:r>
      <w:r w:rsidRPr="000F4067">
        <w:rPr>
          <w:rFonts w:ascii="Arial" w:hAnsi="Arial" w:cs="Arial"/>
        </w:rPr>
        <w:t>изложение в акте результатов контрольного мероприятия;</w:t>
      </w:r>
    </w:p>
    <w:p w:rsidR="000F4067" w:rsidRDefault="000F4067" w:rsidP="000F4067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F4067">
        <w:rPr>
          <w:rFonts w:ascii="Arial" w:hAnsi="Arial" w:cs="Arial"/>
        </w:rPr>
        <w:t>- подписание акта должностным лицом, проводящим контрольное мероприятие.</w:t>
      </w:r>
    </w:p>
    <w:p w:rsidR="00A42217" w:rsidRPr="00A42217" w:rsidRDefault="00A42217" w:rsidP="000F40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2217">
        <w:rPr>
          <w:rFonts w:ascii="Arial" w:hAnsi="Arial" w:cs="Arial"/>
        </w:rPr>
        <w:t>Акт проверки оформляется в срок, не превышающий трех рабочих дней после заве</w:t>
      </w:r>
      <w:r w:rsidR="000F4067">
        <w:rPr>
          <w:rFonts w:ascii="Arial" w:hAnsi="Arial" w:cs="Arial"/>
        </w:rPr>
        <w:t>ршения мероприятий по контролю.</w:t>
      </w:r>
    </w:p>
    <w:p w:rsidR="00CB225F" w:rsidRDefault="00CB225F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62431" w:rsidRDefault="0096243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A3256" w:rsidRDefault="000A3256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1050" w:rsidRDefault="00831050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0761" w:rsidRDefault="00B1076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0761" w:rsidRDefault="00B1076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0761" w:rsidRDefault="00B1076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0761" w:rsidRDefault="00B1076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0761" w:rsidRDefault="00B10761" w:rsidP="00A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935A1" w:rsidRDefault="0049791F" w:rsidP="00C935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4</w:t>
      </w:r>
    </w:p>
    <w:p w:rsidR="00C935A1" w:rsidRDefault="00C935A1" w:rsidP="00C935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C935A1" w:rsidRDefault="00C935A1" w:rsidP="00C935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Толстихинского сельсовета</w:t>
      </w:r>
    </w:p>
    <w:p w:rsidR="00C935A1" w:rsidRPr="001829FE" w:rsidRDefault="00D553C3" w:rsidP="00C935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05.12.</w:t>
      </w:r>
      <w:r w:rsidR="00C935A1">
        <w:rPr>
          <w:rFonts w:ascii="Arial" w:eastAsia="Times New Roman" w:hAnsi="Arial" w:cs="Arial"/>
          <w:color w:val="000000"/>
          <w:sz w:val="24"/>
          <w:szCs w:val="24"/>
        </w:rPr>
        <w:t xml:space="preserve">2022 № </w:t>
      </w:r>
      <w:r>
        <w:rPr>
          <w:rFonts w:ascii="Arial" w:eastAsia="Times New Roman" w:hAnsi="Arial" w:cs="Arial"/>
          <w:color w:val="000000"/>
          <w:sz w:val="24"/>
          <w:szCs w:val="24"/>
        </w:rPr>
        <w:t>110-П</w:t>
      </w:r>
    </w:p>
    <w:p w:rsidR="00CB225F" w:rsidRDefault="00905018" w:rsidP="00AD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7427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Стандарт № 3 «Правила составления отчетности о результатах контрольной деятельности»</w:t>
      </w:r>
    </w:p>
    <w:p w:rsidR="00B74271" w:rsidRPr="00B74271" w:rsidRDefault="00B74271" w:rsidP="00AD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r w:rsidRPr="00B742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Общее положение</w:t>
      </w:r>
    </w:p>
    <w:p w:rsidR="00B74271" w:rsidRDefault="00B74271" w:rsidP="00B742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74271">
        <w:rPr>
          <w:rFonts w:ascii="Arial" w:hAnsi="Arial" w:cs="Arial"/>
        </w:rPr>
        <w:t xml:space="preserve">1. Стандарт внутреннего муниципального 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деятельности органов внутреннего муниципального финансового контроля, </w:t>
      </w:r>
      <w:proofErr w:type="gramStart"/>
      <w:r w:rsidRPr="00B74271">
        <w:rPr>
          <w:rFonts w:ascii="Arial" w:hAnsi="Arial" w:cs="Arial"/>
        </w:rPr>
        <w:t>предусматривающие</w:t>
      </w:r>
      <w:proofErr w:type="gramEnd"/>
      <w:r w:rsidRPr="00B74271">
        <w:rPr>
          <w:rFonts w:ascii="Arial" w:hAnsi="Arial" w:cs="Arial"/>
        </w:rPr>
        <w:t xml:space="preserve"> в том числе форму отчета о результатах контрольной деятельности органа внутреннего муниципального финансового контроля (далее соответственно - отчет, орган контроля), а также порядок его представления и опубликования.</w:t>
      </w:r>
    </w:p>
    <w:p w:rsidR="00B74271" w:rsidRDefault="00B74271" w:rsidP="00B742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74271">
        <w:rPr>
          <w:rFonts w:ascii="Arial" w:hAnsi="Arial" w:cs="Arial"/>
        </w:rPr>
        <w:t>2.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B74271" w:rsidRPr="00B74271" w:rsidRDefault="00B74271" w:rsidP="00B742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B74271">
        <w:rPr>
          <w:rFonts w:ascii="Arial" w:hAnsi="Arial" w:cs="Arial"/>
        </w:rPr>
        <w:t>. Отчетным периодом является календарный год - с 1 января по 31 декабря включительно.</w:t>
      </w:r>
    </w:p>
    <w:p w:rsidR="00B74271" w:rsidRPr="00B74271" w:rsidRDefault="00B74271" w:rsidP="00B742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74271">
        <w:rPr>
          <w:rFonts w:ascii="Arial" w:hAnsi="Arial" w:cs="Arial"/>
        </w:rPr>
        <w:t>4. В отчет включаются сведения по контрольным мероприятиям, завершенным в отчетном периоде, независимо от даты их начала.</w:t>
      </w:r>
    </w:p>
    <w:p w:rsidR="00B74271" w:rsidRDefault="00B74271" w:rsidP="00B742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74271">
        <w:rPr>
          <w:rFonts w:ascii="Arial" w:hAnsi="Arial" w:cs="Arial"/>
        </w:rPr>
        <w:t xml:space="preserve">5. Стоимостные показатели отражаются в </w:t>
      </w:r>
      <w:proofErr w:type="gramStart"/>
      <w:r w:rsidRPr="00B74271">
        <w:rPr>
          <w:rFonts w:ascii="Arial" w:hAnsi="Arial" w:cs="Arial"/>
        </w:rPr>
        <w:t>тысячах рублей</w:t>
      </w:r>
      <w:proofErr w:type="gramEnd"/>
      <w:r w:rsidRPr="00B74271">
        <w:rPr>
          <w:rFonts w:ascii="Arial" w:hAnsi="Arial" w:cs="Arial"/>
        </w:rPr>
        <w:t xml:space="preserve"> с точностью до первого десятичного знака.</w:t>
      </w:r>
    </w:p>
    <w:p w:rsidR="00B74271" w:rsidRDefault="00B74271" w:rsidP="00B74271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72F"/>
          <w:sz w:val="24"/>
          <w:szCs w:val="24"/>
          <w:shd w:val="clear" w:color="auto" w:fill="FFFFFF"/>
        </w:rPr>
        <w:t xml:space="preserve">2. </w:t>
      </w:r>
      <w:r w:rsidRPr="00B74271">
        <w:rPr>
          <w:rFonts w:ascii="Arial" w:hAnsi="Arial" w:cs="Arial"/>
          <w:b/>
          <w:bCs/>
          <w:color w:val="22272F"/>
          <w:sz w:val="24"/>
          <w:szCs w:val="24"/>
          <w:shd w:val="clear" w:color="auto" w:fill="FFFFFF"/>
        </w:rPr>
        <w:t>Правила составления отчетности о результатах контрольной деятельности органов контроля и форма отчета</w:t>
      </w:r>
    </w:p>
    <w:p w:rsidR="00330D71" w:rsidRDefault="00F95A6D" w:rsidP="00F95A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</w:rPr>
        <w:t xml:space="preserve">2.1. </w:t>
      </w:r>
      <w:r w:rsidR="00B74271" w:rsidRPr="00F95A6D">
        <w:rPr>
          <w:rFonts w:ascii="Arial" w:hAnsi="Arial" w:cs="Arial"/>
        </w:rPr>
        <w:t>Отчет составляется по форме</w:t>
      </w:r>
      <w:r>
        <w:rPr>
          <w:rFonts w:ascii="Arial" w:hAnsi="Arial" w:cs="Arial"/>
        </w:rPr>
        <w:t>,</w:t>
      </w:r>
      <w:r w:rsidR="00B74271" w:rsidRPr="00F95A6D">
        <w:rPr>
          <w:rFonts w:ascii="Arial" w:hAnsi="Arial" w:cs="Arial"/>
        </w:rPr>
        <w:t xml:space="preserve"> согласно</w:t>
      </w:r>
      <w:r w:rsidR="00745E26">
        <w:rPr>
          <w:rFonts w:ascii="Arial" w:hAnsi="Arial" w:cs="Arial"/>
        </w:rPr>
        <w:t xml:space="preserve"> </w:t>
      </w:r>
      <w:r w:rsidR="00330D71">
        <w:rPr>
          <w:rFonts w:ascii="Arial" w:hAnsi="Arial" w:cs="Arial"/>
        </w:rPr>
        <w:t>приложению № 2</w:t>
      </w:r>
      <w:r w:rsidR="00330D71" w:rsidRPr="00330D71">
        <w:rPr>
          <w:rFonts w:ascii="Arial" w:hAnsi="Arial" w:cs="Arial"/>
        </w:rPr>
        <w:t xml:space="preserve"> к данному стандарту.</w:t>
      </w:r>
    </w:p>
    <w:p w:rsidR="00B74271" w:rsidRPr="00F95A6D" w:rsidRDefault="00F95A6D" w:rsidP="00F95A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B74271" w:rsidRPr="00F95A6D">
        <w:rPr>
          <w:rFonts w:ascii="Arial" w:hAnsi="Arial" w:cs="Arial"/>
        </w:rPr>
        <w:t>В</w:t>
      </w:r>
      <w:hyperlink r:id="rId10" w:anchor="block_10010" w:history="1">
        <w:r w:rsidR="00B74271" w:rsidRPr="00F95A6D">
          <w:rPr>
            <w:rStyle w:val="af1"/>
            <w:rFonts w:ascii="Arial" w:hAnsi="Arial" w:cs="Arial"/>
            <w:color w:val="auto"/>
          </w:rPr>
          <w:t>строках 010 - 010/2</w:t>
        </w:r>
      </w:hyperlink>
      <w:r w:rsidR="00B74271" w:rsidRPr="00F95A6D">
        <w:rPr>
          <w:rFonts w:ascii="Arial" w:hAnsi="Arial" w:cs="Arial"/>
        </w:rPr>
        <w:t>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муниципального финансового контроля контрольных мероприятий в отчетном периоде, из них:</w:t>
      </w:r>
    </w:p>
    <w:p w:rsidR="00B74271" w:rsidRPr="00F95A6D" w:rsidRDefault="00531F48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r:id="rId11" w:anchor="block_10101" w:history="1">
        <w:r w:rsidR="00B74271" w:rsidRPr="00F95A6D">
          <w:rPr>
            <w:rStyle w:val="af1"/>
            <w:rFonts w:ascii="Arial" w:hAnsi="Arial" w:cs="Arial"/>
            <w:color w:val="auto"/>
          </w:rPr>
          <w:t>строка 010/1</w:t>
        </w:r>
      </w:hyperlink>
      <w:r w:rsidR="00B74271" w:rsidRPr="00F95A6D">
        <w:rPr>
          <w:rFonts w:ascii="Arial" w:hAnsi="Arial" w:cs="Arial"/>
        </w:rPr>
        <w:t>);</w:t>
      </w:r>
    </w:p>
    <w:p w:rsidR="00B74271" w:rsidRPr="00F95A6D" w:rsidRDefault="00531F48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</w:t>
      </w:r>
      <w:hyperlink r:id="rId12" w:anchor="block_10102" w:history="1">
        <w:r w:rsidR="00B74271" w:rsidRPr="00F95A6D">
          <w:rPr>
            <w:rStyle w:val="af1"/>
            <w:rFonts w:ascii="Arial" w:hAnsi="Arial" w:cs="Arial"/>
            <w:color w:val="auto"/>
          </w:rPr>
          <w:t>строка 010/2</w:t>
        </w:r>
      </w:hyperlink>
      <w:r w:rsidR="00B74271" w:rsidRPr="00F95A6D">
        <w:rPr>
          <w:rFonts w:ascii="Arial" w:hAnsi="Arial" w:cs="Arial"/>
        </w:rPr>
        <w:t>).</w:t>
      </w:r>
      <w:proofErr w:type="gramEnd"/>
    </w:p>
    <w:p w:rsidR="00B74271" w:rsidRPr="00F95A6D" w:rsidRDefault="00B74271" w:rsidP="00531F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95A6D">
        <w:rPr>
          <w:rFonts w:ascii="Arial" w:hAnsi="Arial" w:cs="Arial"/>
        </w:rPr>
        <w:t>В</w:t>
      </w:r>
      <w:hyperlink r:id="rId13" w:anchor="block_10011" w:history="1">
        <w:r w:rsidRPr="00F95A6D">
          <w:rPr>
            <w:rStyle w:val="af1"/>
            <w:rFonts w:ascii="Arial" w:hAnsi="Arial" w:cs="Arial"/>
            <w:color w:val="auto"/>
          </w:rPr>
          <w:t>строке 011</w:t>
        </w:r>
      </w:hyperlink>
      <w:r w:rsidRPr="00F95A6D">
        <w:rPr>
          <w:rFonts w:ascii="Arial" w:hAnsi="Arial" w:cs="Arial"/>
        </w:rPr>
        <w:t>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 </w:t>
      </w:r>
      <w:hyperlink r:id="rId14" w:anchor="block_10010" w:history="1">
        <w:r w:rsidRPr="00F95A6D">
          <w:rPr>
            <w:rStyle w:val="af1"/>
            <w:rFonts w:ascii="Arial" w:hAnsi="Arial" w:cs="Arial"/>
            <w:color w:val="auto"/>
          </w:rPr>
          <w:t>строки 010</w:t>
        </w:r>
      </w:hyperlink>
      <w:r w:rsidRPr="00F95A6D">
        <w:rPr>
          <w:rFonts w:ascii="Arial" w:hAnsi="Arial" w:cs="Arial"/>
        </w:rPr>
        <w:t>).</w:t>
      </w:r>
      <w:proofErr w:type="gramEnd"/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74271" w:rsidRPr="00F95A6D">
        <w:rPr>
          <w:rFonts w:ascii="Arial" w:hAnsi="Arial" w:cs="Arial"/>
        </w:rPr>
        <w:t>Из данных о мероприятиях внутреннего муниципального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 </w:t>
      </w:r>
      <w:hyperlink r:id="rId15" w:anchor="block_10101" w:history="1">
        <w:r w:rsidR="00B74271" w:rsidRPr="00F95A6D">
          <w:rPr>
            <w:rStyle w:val="af1"/>
            <w:rFonts w:ascii="Arial" w:hAnsi="Arial" w:cs="Arial"/>
            <w:color w:val="auto"/>
          </w:rPr>
          <w:t>строке 010/1</w:t>
        </w:r>
      </w:hyperlink>
      <w:r w:rsidR="00B74271" w:rsidRPr="00F95A6D">
        <w:rPr>
          <w:rFonts w:ascii="Arial" w:hAnsi="Arial" w:cs="Arial"/>
        </w:rPr>
        <w:t> 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74271" w:rsidRPr="00F95A6D">
        <w:rPr>
          <w:rFonts w:ascii="Arial" w:hAnsi="Arial" w:cs="Arial"/>
        </w:rPr>
        <w:t>В</w:t>
      </w:r>
      <w:hyperlink r:id="rId16" w:anchor="block_10020" w:history="1">
        <w:r w:rsidR="00B74271" w:rsidRPr="00F95A6D">
          <w:rPr>
            <w:rStyle w:val="af1"/>
            <w:rFonts w:ascii="Arial" w:hAnsi="Arial" w:cs="Arial"/>
            <w:color w:val="auto"/>
          </w:rPr>
          <w:t>строках 020 - 020/2</w:t>
        </w:r>
      </w:hyperlink>
      <w:r w:rsidR="00B74271" w:rsidRPr="00F95A6D">
        <w:rPr>
          <w:rFonts w:ascii="Arial" w:hAnsi="Arial" w:cs="Arial"/>
        </w:rPr>
        <w:t> отражается сумма выявленных органом контроля при осуществлении внутреннего муниципального финансового контроля нарушений, из них: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r:id="rId17" w:anchor="block_10201" w:history="1">
        <w:r w:rsidR="00B74271" w:rsidRPr="00F95A6D">
          <w:rPr>
            <w:rStyle w:val="af1"/>
            <w:rFonts w:ascii="Arial" w:hAnsi="Arial" w:cs="Arial"/>
            <w:color w:val="auto"/>
          </w:rPr>
          <w:t>строка 020/1</w:t>
        </w:r>
      </w:hyperlink>
      <w:r w:rsidR="00B74271" w:rsidRPr="00F95A6D">
        <w:rPr>
          <w:rFonts w:ascii="Arial" w:hAnsi="Arial" w:cs="Arial"/>
        </w:rPr>
        <w:t>);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</w:t>
      </w:r>
      <w:hyperlink r:id="rId18" w:anchor="block_10202" w:history="1">
        <w:r w:rsidR="00B74271" w:rsidRPr="00F95A6D">
          <w:rPr>
            <w:rStyle w:val="af1"/>
            <w:rFonts w:ascii="Arial" w:hAnsi="Arial" w:cs="Arial"/>
            <w:color w:val="auto"/>
          </w:rPr>
          <w:t>строка 020/2</w:t>
        </w:r>
      </w:hyperlink>
      <w:r w:rsidR="00B74271" w:rsidRPr="00F95A6D">
        <w:rPr>
          <w:rFonts w:ascii="Arial" w:hAnsi="Arial" w:cs="Arial"/>
        </w:rPr>
        <w:t>).</w:t>
      </w:r>
      <w:proofErr w:type="gramEnd"/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271" w:rsidRPr="00F95A6D">
        <w:rPr>
          <w:rFonts w:ascii="Arial" w:hAnsi="Arial" w:cs="Arial"/>
        </w:rPr>
        <w:t>В</w:t>
      </w:r>
      <w:hyperlink r:id="rId19" w:anchor="block_10021" w:history="1">
        <w:r w:rsidR="00B74271" w:rsidRPr="00F95A6D">
          <w:rPr>
            <w:rStyle w:val="af1"/>
            <w:rFonts w:ascii="Arial" w:hAnsi="Arial" w:cs="Arial"/>
            <w:color w:val="auto"/>
          </w:rPr>
          <w:t>строке 021</w:t>
        </w:r>
      </w:hyperlink>
      <w:r w:rsidR="00B74271" w:rsidRPr="00F95A6D">
        <w:rPr>
          <w:rFonts w:ascii="Arial" w:hAnsi="Arial" w:cs="Arial"/>
        </w:rPr>
        <w:t>отражается сумма выявленных органом контроля при осуществлении контроля в сфере закупок, предусмотренного</w:t>
      </w:r>
      <w:hyperlink r:id="rId20" w:anchor="block_500" w:history="1">
        <w:r w:rsidR="00B74271" w:rsidRPr="00F95A6D">
          <w:rPr>
            <w:rStyle w:val="af1"/>
            <w:rFonts w:ascii="Arial" w:hAnsi="Arial" w:cs="Arial"/>
            <w:color w:val="auto"/>
          </w:rPr>
          <w:t>законодательством</w:t>
        </w:r>
      </w:hyperlink>
      <w:r w:rsidR="00B74271" w:rsidRPr="00F95A6D">
        <w:rPr>
          <w:rFonts w:ascii="Arial" w:hAnsi="Arial" w:cs="Arial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нарушений (из</w:t>
      </w:r>
      <w:hyperlink r:id="rId21" w:anchor="block_10020" w:history="1">
        <w:r w:rsidR="00B74271" w:rsidRPr="00F95A6D">
          <w:rPr>
            <w:rStyle w:val="af1"/>
            <w:rFonts w:ascii="Arial" w:hAnsi="Arial" w:cs="Arial"/>
            <w:color w:val="auto"/>
          </w:rPr>
          <w:t>строки 020</w:t>
        </w:r>
      </w:hyperlink>
      <w:r w:rsidR="00B74271" w:rsidRPr="00F95A6D">
        <w:rPr>
          <w:rFonts w:ascii="Arial" w:hAnsi="Arial" w:cs="Arial"/>
        </w:rPr>
        <w:t>).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271" w:rsidRPr="00F95A6D">
        <w:rPr>
          <w:rFonts w:ascii="Arial" w:hAnsi="Arial" w:cs="Arial"/>
        </w:rPr>
        <w:t>В</w:t>
      </w:r>
      <w:hyperlink r:id="rId22" w:anchor="block_10030" w:history="1">
        <w:r w:rsidR="00B74271" w:rsidRPr="00F95A6D">
          <w:rPr>
            <w:rStyle w:val="af1"/>
            <w:rFonts w:ascii="Arial" w:hAnsi="Arial" w:cs="Arial"/>
            <w:color w:val="auto"/>
          </w:rPr>
          <w:t>строках 030 - 032</w:t>
        </w:r>
      </w:hyperlink>
      <w:r w:rsidR="00B74271" w:rsidRPr="00F95A6D">
        <w:rPr>
          <w:rFonts w:ascii="Arial" w:hAnsi="Arial" w:cs="Arial"/>
        </w:rPr>
        <w:t>отражается количество ревизий и проверок, проведенных органом контроля в отчетном периоде при осуществлении внутреннего государственного (муниципального) финансового контроля: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в соответствии с планом контрольных мероприятий (</w:t>
      </w:r>
      <w:hyperlink r:id="rId23" w:anchor="block_10031" w:history="1">
        <w:r w:rsidR="00B74271" w:rsidRPr="00F95A6D">
          <w:rPr>
            <w:rStyle w:val="af1"/>
            <w:rFonts w:ascii="Arial" w:hAnsi="Arial" w:cs="Arial"/>
            <w:color w:val="auto"/>
          </w:rPr>
          <w:t>строка 031</w:t>
        </w:r>
      </w:hyperlink>
      <w:r w:rsidR="00B74271" w:rsidRPr="00F95A6D">
        <w:rPr>
          <w:rFonts w:ascii="Arial" w:hAnsi="Arial" w:cs="Arial"/>
        </w:rPr>
        <w:t>);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внеплановые ревизии и проверки (</w:t>
      </w:r>
      <w:hyperlink r:id="rId24" w:anchor="block_10032" w:history="1">
        <w:r w:rsidR="00B74271" w:rsidRPr="00F95A6D">
          <w:rPr>
            <w:rStyle w:val="af1"/>
            <w:rFonts w:ascii="Arial" w:hAnsi="Arial" w:cs="Arial"/>
            <w:color w:val="auto"/>
          </w:rPr>
          <w:t>строка 032</w:t>
        </w:r>
      </w:hyperlink>
      <w:r w:rsidR="00B74271" w:rsidRPr="00F95A6D">
        <w:rPr>
          <w:rFonts w:ascii="Arial" w:hAnsi="Arial" w:cs="Arial"/>
        </w:rPr>
        <w:t>);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общее количество ревизий и проверок (</w:t>
      </w:r>
      <w:hyperlink r:id="rId25" w:anchor="block_10030" w:history="1">
        <w:r w:rsidR="00B74271" w:rsidRPr="00F95A6D">
          <w:rPr>
            <w:rStyle w:val="af1"/>
            <w:rFonts w:ascii="Arial" w:hAnsi="Arial" w:cs="Arial"/>
            <w:color w:val="auto"/>
          </w:rPr>
          <w:t>строка 030</w:t>
        </w:r>
      </w:hyperlink>
      <w:r w:rsidR="00B74271" w:rsidRPr="00F95A6D">
        <w:rPr>
          <w:rFonts w:ascii="Arial" w:hAnsi="Arial" w:cs="Arial"/>
        </w:rPr>
        <w:t> - сумма </w:t>
      </w:r>
      <w:hyperlink r:id="rId26" w:anchor="block_10031" w:history="1">
        <w:r w:rsidR="00B74271" w:rsidRPr="00F95A6D">
          <w:rPr>
            <w:rStyle w:val="af1"/>
            <w:rFonts w:ascii="Arial" w:hAnsi="Arial" w:cs="Arial"/>
            <w:color w:val="auto"/>
          </w:rPr>
          <w:t>строк 031</w:t>
        </w:r>
      </w:hyperlink>
      <w:r w:rsidR="00B74271" w:rsidRPr="00F95A6D">
        <w:rPr>
          <w:rFonts w:ascii="Arial" w:hAnsi="Arial" w:cs="Arial"/>
        </w:rPr>
        <w:t> и </w:t>
      </w:r>
      <w:hyperlink r:id="rId27" w:anchor="block_10032" w:history="1">
        <w:r w:rsidR="00B74271" w:rsidRPr="00F95A6D">
          <w:rPr>
            <w:rStyle w:val="af1"/>
            <w:rFonts w:ascii="Arial" w:hAnsi="Arial" w:cs="Arial"/>
            <w:color w:val="auto"/>
          </w:rPr>
          <w:t>032</w:t>
        </w:r>
      </w:hyperlink>
      <w:r w:rsidR="00B74271" w:rsidRPr="00F95A6D">
        <w:rPr>
          <w:rFonts w:ascii="Arial" w:hAnsi="Arial" w:cs="Arial"/>
        </w:rPr>
        <w:t>).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271" w:rsidRPr="00F95A6D">
        <w:rPr>
          <w:rFonts w:ascii="Arial" w:hAnsi="Arial" w:cs="Arial"/>
        </w:rPr>
        <w:t>В</w:t>
      </w:r>
      <w:hyperlink r:id="rId28" w:anchor="block_10030" w:history="1">
        <w:r w:rsidR="00B74271" w:rsidRPr="00F95A6D">
          <w:rPr>
            <w:rStyle w:val="af1"/>
            <w:rFonts w:ascii="Arial" w:hAnsi="Arial" w:cs="Arial"/>
            <w:color w:val="auto"/>
          </w:rPr>
          <w:t>строку 030</w:t>
        </w:r>
      </w:hyperlink>
      <w:r w:rsidR="00B74271" w:rsidRPr="00F95A6D">
        <w:rPr>
          <w:rFonts w:ascii="Arial" w:hAnsi="Arial" w:cs="Arial"/>
        </w:rPr>
        <w:t>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74271" w:rsidRPr="00F95A6D">
        <w:rPr>
          <w:rFonts w:ascii="Arial" w:hAnsi="Arial" w:cs="Arial"/>
        </w:rPr>
        <w:t>В</w:t>
      </w:r>
      <w:hyperlink r:id="rId29" w:anchor="block_10040" w:history="1">
        <w:r w:rsidR="00B74271" w:rsidRPr="00F95A6D">
          <w:rPr>
            <w:rStyle w:val="af1"/>
            <w:rFonts w:ascii="Arial" w:hAnsi="Arial" w:cs="Arial"/>
            <w:color w:val="auto"/>
          </w:rPr>
          <w:t>строках 040</w:t>
        </w:r>
      </w:hyperlink>
      <w:r w:rsidR="00B74271" w:rsidRPr="00F95A6D">
        <w:rPr>
          <w:rFonts w:ascii="Arial" w:hAnsi="Arial" w:cs="Arial"/>
        </w:rPr>
        <w:t>и</w:t>
      </w:r>
      <w:hyperlink r:id="rId30" w:anchor="block_10041" w:history="1">
        <w:r w:rsidR="00B74271" w:rsidRPr="00F95A6D">
          <w:rPr>
            <w:rStyle w:val="af1"/>
            <w:rFonts w:ascii="Arial" w:hAnsi="Arial" w:cs="Arial"/>
            <w:color w:val="auto"/>
          </w:rPr>
          <w:t>041</w:t>
        </w:r>
      </w:hyperlink>
      <w:r w:rsidR="00B74271" w:rsidRPr="00F95A6D">
        <w:rPr>
          <w:rFonts w:ascii="Arial" w:hAnsi="Arial" w:cs="Arial"/>
        </w:rPr>
        <w:t>отражается количество выездных проверок и (или) ревизий, проведенных органом контроля в отчетном периоде при осуществлении внутреннего государственного (муниципального) финансового контроля (строка 040), в том числе при осуществлении контроля в сфере закупок, предусмотренного</w:t>
      </w:r>
      <w:hyperlink r:id="rId31" w:anchor="block_500" w:history="1">
        <w:r w:rsidR="00B74271" w:rsidRPr="00F95A6D">
          <w:rPr>
            <w:rStyle w:val="af1"/>
            <w:rFonts w:ascii="Arial" w:hAnsi="Arial" w:cs="Arial"/>
            <w:color w:val="auto"/>
          </w:rPr>
          <w:t>законодательством</w:t>
        </w:r>
      </w:hyperlink>
      <w:r w:rsidR="00B74271" w:rsidRPr="00F95A6D">
        <w:rPr>
          <w:rFonts w:ascii="Arial" w:hAnsi="Arial" w:cs="Arial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(строка 041) (из строки 040).</w:t>
      </w:r>
      <w:proofErr w:type="gramEnd"/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271" w:rsidRPr="00F95A6D">
        <w:rPr>
          <w:rFonts w:ascii="Arial" w:hAnsi="Arial" w:cs="Arial"/>
        </w:rPr>
        <w:t>В</w:t>
      </w:r>
      <w:hyperlink r:id="rId32" w:anchor="block_10040" w:history="1">
        <w:r w:rsidR="00B74271" w:rsidRPr="00F95A6D">
          <w:rPr>
            <w:rStyle w:val="af1"/>
            <w:rFonts w:ascii="Arial" w:hAnsi="Arial" w:cs="Arial"/>
            <w:color w:val="auto"/>
          </w:rPr>
          <w:t>строки 040</w:t>
        </w:r>
      </w:hyperlink>
      <w:r w:rsidR="00B74271" w:rsidRPr="00F95A6D">
        <w:rPr>
          <w:rFonts w:ascii="Arial" w:hAnsi="Arial" w:cs="Arial"/>
        </w:rPr>
        <w:t> и </w:t>
      </w:r>
      <w:hyperlink r:id="rId33" w:anchor="block_10041" w:history="1">
        <w:r w:rsidR="00B74271" w:rsidRPr="00F95A6D">
          <w:rPr>
            <w:rStyle w:val="af1"/>
            <w:rFonts w:ascii="Arial" w:hAnsi="Arial" w:cs="Arial"/>
            <w:color w:val="auto"/>
          </w:rPr>
          <w:t>041</w:t>
        </w:r>
      </w:hyperlink>
      <w:r w:rsidR="00B74271" w:rsidRPr="00F95A6D">
        <w:rPr>
          <w:rFonts w:ascii="Arial" w:hAnsi="Arial" w:cs="Arial"/>
        </w:rPr>
        <w:t> 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74271" w:rsidRPr="00F95A6D">
        <w:rPr>
          <w:rFonts w:ascii="Arial" w:hAnsi="Arial" w:cs="Arial"/>
        </w:rPr>
        <w:t>В </w:t>
      </w:r>
      <w:hyperlink r:id="rId34" w:anchor="block_10050" w:history="1">
        <w:r w:rsidR="00B74271" w:rsidRPr="00F95A6D">
          <w:rPr>
            <w:rStyle w:val="af1"/>
            <w:rFonts w:ascii="Arial" w:hAnsi="Arial" w:cs="Arial"/>
            <w:color w:val="auto"/>
          </w:rPr>
          <w:t>строках 050</w:t>
        </w:r>
      </w:hyperlink>
      <w:r w:rsidR="00B74271" w:rsidRPr="00F95A6D">
        <w:rPr>
          <w:rFonts w:ascii="Arial" w:hAnsi="Arial" w:cs="Arial"/>
        </w:rPr>
        <w:t> и </w:t>
      </w:r>
      <w:hyperlink r:id="rId35" w:anchor="block_10051" w:history="1">
        <w:r w:rsidR="00B74271" w:rsidRPr="00F95A6D">
          <w:rPr>
            <w:rStyle w:val="af1"/>
            <w:rFonts w:ascii="Arial" w:hAnsi="Arial" w:cs="Arial"/>
            <w:color w:val="auto"/>
          </w:rPr>
          <w:t>051</w:t>
        </w:r>
      </w:hyperlink>
      <w:r w:rsidR="00B74271" w:rsidRPr="00F95A6D">
        <w:rPr>
          <w:rFonts w:ascii="Arial" w:hAnsi="Arial" w:cs="Arial"/>
        </w:rPr>
        <w:t> отражается количество камеральных проверок, проведенных органом контроля в отчетном периоде при осуществлении внутреннего государственного (муниципального) финансового контроля (строка 050), в том числе при осуществлении контроля в сфере закупок, предусмотренного </w:t>
      </w:r>
      <w:hyperlink r:id="rId36" w:anchor="block_500" w:history="1">
        <w:r w:rsidR="00B74271" w:rsidRPr="00F95A6D">
          <w:rPr>
            <w:rStyle w:val="af1"/>
            <w:rFonts w:ascii="Arial" w:hAnsi="Arial" w:cs="Arial"/>
            <w:color w:val="auto"/>
          </w:rPr>
          <w:t>законодательством</w:t>
        </w:r>
      </w:hyperlink>
      <w:r w:rsidR="00B74271" w:rsidRPr="00F95A6D">
        <w:rPr>
          <w:rFonts w:ascii="Arial" w:hAnsi="Arial" w:cs="Arial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 (строка 051) (из строки 050).</w:t>
      </w:r>
      <w:proofErr w:type="gramEnd"/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271" w:rsidRPr="00F95A6D">
        <w:rPr>
          <w:rFonts w:ascii="Arial" w:hAnsi="Arial" w:cs="Arial"/>
        </w:rPr>
        <w:t>В </w:t>
      </w:r>
      <w:hyperlink r:id="rId37" w:anchor="block_10050" w:history="1">
        <w:r w:rsidR="00B74271" w:rsidRPr="00F95A6D">
          <w:rPr>
            <w:rStyle w:val="af1"/>
            <w:rFonts w:ascii="Arial" w:hAnsi="Arial" w:cs="Arial"/>
            <w:color w:val="auto"/>
          </w:rPr>
          <w:t>строки 050</w:t>
        </w:r>
      </w:hyperlink>
      <w:r w:rsidR="00B74271" w:rsidRPr="00F95A6D">
        <w:rPr>
          <w:rFonts w:ascii="Arial" w:hAnsi="Arial" w:cs="Arial"/>
        </w:rPr>
        <w:t> и </w:t>
      </w:r>
      <w:hyperlink r:id="rId38" w:anchor="block_10051" w:history="1">
        <w:r w:rsidR="00B74271" w:rsidRPr="00F95A6D">
          <w:rPr>
            <w:rStyle w:val="af1"/>
            <w:rFonts w:ascii="Arial" w:hAnsi="Arial" w:cs="Arial"/>
            <w:color w:val="auto"/>
          </w:rPr>
          <w:t>051</w:t>
        </w:r>
      </w:hyperlink>
      <w:r w:rsidR="00B74271" w:rsidRPr="00F95A6D">
        <w:rPr>
          <w:rFonts w:ascii="Arial" w:hAnsi="Arial" w:cs="Arial"/>
        </w:rPr>
        <w:t> 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271" w:rsidRPr="00F95A6D">
        <w:rPr>
          <w:rFonts w:ascii="Arial" w:hAnsi="Arial" w:cs="Arial"/>
        </w:rPr>
        <w:t>В </w:t>
      </w:r>
      <w:hyperlink r:id="rId39" w:anchor="block_10060" w:history="1">
        <w:r w:rsidR="00B74271" w:rsidRPr="00F95A6D">
          <w:rPr>
            <w:rStyle w:val="af1"/>
            <w:rFonts w:ascii="Arial" w:hAnsi="Arial" w:cs="Arial"/>
            <w:color w:val="auto"/>
          </w:rPr>
          <w:t>строках 060 - 062</w:t>
        </w:r>
      </w:hyperlink>
      <w:r w:rsidR="00B74271" w:rsidRPr="00F95A6D">
        <w:rPr>
          <w:rFonts w:ascii="Arial" w:hAnsi="Arial" w:cs="Arial"/>
        </w:rPr>
        <w:t> отражается количество проведенных органом контроля в отчетном 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в соответствии с планом контрольных мероприятий (</w:t>
      </w:r>
      <w:hyperlink r:id="rId40" w:anchor="block_10061" w:history="1">
        <w:r w:rsidR="00B74271" w:rsidRPr="00F95A6D">
          <w:rPr>
            <w:rStyle w:val="af1"/>
            <w:rFonts w:ascii="Arial" w:hAnsi="Arial" w:cs="Arial"/>
            <w:color w:val="auto"/>
          </w:rPr>
          <w:t>строка 061</w:t>
        </w:r>
      </w:hyperlink>
      <w:r w:rsidR="00B74271" w:rsidRPr="00F95A6D">
        <w:rPr>
          <w:rFonts w:ascii="Arial" w:hAnsi="Arial" w:cs="Arial"/>
        </w:rPr>
        <w:t>);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B74271" w:rsidRPr="00F95A6D">
        <w:rPr>
          <w:rFonts w:ascii="Arial" w:hAnsi="Arial" w:cs="Arial"/>
        </w:rPr>
        <w:t>внеплановые обследования (</w:t>
      </w:r>
      <w:hyperlink r:id="rId41" w:anchor="block_10062" w:history="1">
        <w:r w:rsidR="00B74271" w:rsidRPr="00F95A6D">
          <w:rPr>
            <w:rStyle w:val="af1"/>
            <w:rFonts w:ascii="Arial" w:hAnsi="Arial" w:cs="Arial"/>
            <w:color w:val="auto"/>
          </w:rPr>
          <w:t>строка 062</w:t>
        </w:r>
      </w:hyperlink>
      <w:r w:rsidR="00B74271" w:rsidRPr="00F95A6D">
        <w:rPr>
          <w:rFonts w:ascii="Arial" w:hAnsi="Arial" w:cs="Arial"/>
        </w:rPr>
        <w:t>);</w:t>
      </w:r>
    </w:p>
    <w:p w:rsidR="00B74271" w:rsidRPr="00F95A6D" w:rsidRDefault="0096162A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4271" w:rsidRPr="00F95A6D">
        <w:rPr>
          <w:rFonts w:ascii="Arial" w:hAnsi="Arial" w:cs="Arial"/>
        </w:rPr>
        <w:t>общее количество обследований (</w:t>
      </w:r>
      <w:hyperlink r:id="rId42" w:anchor="block_10060" w:history="1">
        <w:r w:rsidR="00B74271" w:rsidRPr="00F95A6D">
          <w:rPr>
            <w:rStyle w:val="af1"/>
            <w:rFonts w:ascii="Arial" w:hAnsi="Arial" w:cs="Arial"/>
            <w:color w:val="auto"/>
          </w:rPr>
          <w:t>строка 060</w:t>
        </w:r>
      </w:hyperlink>
      <w:r w:rsidR="00B74271" w:rsidRPr="00F95A6D">
        <w:rPr>
          <w:rFonts w:ascii="Arial" w:hAnsi="Arial" w:cs="Arial"/>
        </w:rPr>
        <w:t> - сумма </w:t>
      </w:r>
      <w:hyperlink r:id="rId43" w:anchor="block_10061" w:history="1">
        <w:r w:rsidR="00B74271" w:rsidRPr="00F95A6D">
          <w:rPr>
            <w:rStyle w:val="af1"/>
            <w:rFonts w:ascii="Arial" w:hAnsi="Arial" w:cs="Arial"/>
            <w:color w:val="auto"/>
          </w:rPr>
          <w:t>строк 061</w:t>
        </w:r>
      </w:hyperlink>
      <w:r w:rsidR="00B74271" w:rsidRPr="00F95A6D">
        <w:rPr>
          <w:rFonts w:ascii="Arial" w:hAnsi="Arial" w:cs="Arial"/>
        </w:rPr>
        <w:t> и </w:t>
      </w:r>
      <w:hyperlink r:id="rId44" w:anchor="block_10062" w:history="1">
        <w:r w:rsidR="00B74271" w:rsidRPr="00F95A6D">
          <w:rPr>
            <w:rStyle w:val="af1"/>
            <w:rFonts w:ascii="Arial" w:hAnsi="Arial" w:cs="Arial"/>
            <w:color w:val="auto"/>
          </w:rPr>
          <w:t>062</w:t>
        </w:r>
      </w:hyperlink>
      <w:r w:rsidR="00B74271" w:rsidRPr="00F95A6D">
        <w:rPr>
          <w:rFonts w:ascii="Arial" w:hAnsi="Arial" w:cs="Arial"/>
        </w:rPr>
        <w:t>).</w:t>
      </w:r>
    </w:p>
    <w:p w:rsidR="00B74271" w:rsidRPr="00F95A6D" w:rsidRDefault="0096162A" w:rsidP="009616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B74271" w:rsidRPr="00F95A6D">
        <w:rPr>
          <w:rFonts w:ascii="Arial" w:hAnsi="Arial" w:cs="Arial"/>
        </w:rPr>
        <w:t>. Отчет представляется с пояснительной запиской, включающей информацию (сведения):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F95A6D">
        <w:rPr>
          <w:rFonts w:ascii="Arial" w:hAnsi="Arial" w:cs="Arial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</w:t>
      </w:r>
      <w:proofErr w:type="gramEnd"/>
      <w:r w:rsidRPr="00F95A6D">
        <w:rPr>
          <w:rFonts w:ascii="Arial" w:hAnsi="Arial" w:cs="Arial"/>
        </w:rPr>
        <w:t xml:space="preserve"> участие в осуществлении контрольных мероприятий;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б) об объеме бюджетных средств, затраченных на содержание органа контроля;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г) о количестве нарушений, выявленных органом контроля;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д) о реализации результатов контрольных мероприятий в части: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направленных объектам контроля представлений и предписаний органа контроля;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поданных органом контроля по основаниям, предусмотренным </w:t>
      </w:r>
      <w:hyperlink r:id="rId45" w:history="1">
        <w:r w:rsidRPr="00F95A6D">
          <w:rPr>
            <w:rStyle w:val="af1"/>
            <w:rFonts w:ascii="Arial" w:hAnsi="Arial" w:cs="Arial"/>
            <w:color w:val="auto"/>
          </w:rPr>
          <w:t>Бюджетным кодексом</w:t>
        </w:r>
      </w:hyperlink>
      <w:r w:rsidRPr="00F95A6D">
        <w:rPr>
          <w:rFonts w:ascii="Arial" w:hAnsi="Arial" w:cs="Arial"/>
        </w:rPr>
        <w:t xml:space="preserve"> 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F95A6D">
        <w:rPr>
          <w:rFonts w:ascii="Arial" w:hAnsi="Arial" w:cs="Arial"/>
        </w:rPr>
        <w:t>недействительными</w:t>
      </w:r>
      <w:proofErr w:type="gramEnd"/>
      <w:r w:rsidRPr="00F95A6D">
        <w:rPr>
          <w:rFonts w:ascii="Arial" w:hAnsi="Arial" w:cs="Arial"/>
        </w:rPr>
        <w:t>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 xml:space="preserve">направленных органом контроля в финансовые органы (органы управления государственными внебюджетными фондами) </w:t>
      </w:r>
      <w:proofErr w:type="gramStart"/>
      <w:r w:rsidRPr="00F95A6D">
        <w:rPr>
          <w:rFonts w:ascii="Arial" w:hAnsi="Arial" w:cs="Arial"/>
        </w:rPr>
        <w:t>уведомлениях</w:t>
      </w:r>
      <w:proofErr w:type="gramEnd"/>
      <w:r w:rsidRPr="00F95A6D">
        <w:rPr>
          <w:rFonts w:ascii="Arial" w:hAnsi="Arial" w:cs="Arial"/>
        </w:rPr>
        <w:t xml:space="preserve"> о применении бюджетных мер принуждения;</w:t>
      </w:r>
    </w:p>
    <w:p w:rsidR="00B74271" w:rsidRPr="00F95A6D" w:rsidRDefault="00B74271" w:rsidP="00F95A6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95A6D">
        <w:rPr>
          <w:rFonts w:ascii="Arial" w:hAnsi="Arial" w:cs="Arial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B74271" w:rsidRDefault="0096162A" w:rsidP="009616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B74271" w:rsidRPr="00F95A6D">
        <w:rPr>
          <w:rFonts w:ascii="Arial" w:hAnsi="Arial" w:cs="Arial"/>
        </w:rPr>
        <w:t>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отчете.</w:t>
      </w:r>
    </w:p>
    <w:p w:rsidR="0096162A" w:rsidRPr="007A2FF8" w:rsidRDefault="007A2FF8" w:rsidP="007A2FF8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22272F"/>
          <w:shd w:val="clear" w:color="auto" w:fill="FFFFFF"/>
        </w:rPr>
        <w:t xml:space="preserve">3. </w:t>
      </w:r>
      <w:r w:rsidRPr="007A2FF8">
        <w:rPr>
          <w:rFonts w:ascii="Arial" w:hAnsi="Arial" w:cs="Arial"/>
          <w:b/>
          <w:bCs/>
          <w:color w:val="22272F"/>
          <w:shd w:val="clear" w:color="auto" w:fill="FFFFFF"/>
        </w:rPr>
        <w:t>Представление отчета о результатах контрольной деятельности органа контроля и его опубликование</w:t>
      </w:r>
    </w:p>
    <w:p w:rsidR="00BA308C" w:rsidRDefault="007A2FF8" w:rsidP="007A2FF8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A2FF8">
        <w:rPr>
          <w:sz w:val="24"/>
          <w:szCs w:val="24"/>
        </w:rPr>
        <w:t xml:space="preserve">3.1. </w:t>
      </w:r>
      <w:r w:rsidRPr="007A2FF8">
        <w:rPr>
          <w:sz w:val="24"/>
          <w:szCs w:val="24"/>
          <w:shd w:val="clear" w:color="auto" w:fill="FFFFFF"/>
        </w:rPr>
        <w:t xml:space="preserve">Отчет и пояснительная записка к нему представляются ежегодно, до 1 марта года, следующего </w:t>
      </w:r>
      <w:proofErr w:type="gramStart"/>
      <w:r w:rsidRPr="007A2FF8">
        <w:rPr>
          <w:sz w:val="24"/>
          <w:szCs w:val="24"/>
          <w:shd w:val="clear" w:color="auto" w:fill="FFFFFF"/>
        </w:rPr>
        <w:t>за</w:t>
      </w:r>
      <w:proofErr w:type="gramEnd"/>
      <w:r w:rsidRPr="007A2FF8">
        <w:rPr>
          <w:sz w:val="24"/>
          <w:szCs w:val="24"/>
          <w:shd w:val="clear" w:color="auto" w:fill="FFFFFF"/>
        </w:rPr>
        <w:t xml:space="preserve"> отчетным, на бумажном носителе или в электронной формеорганом внутреннего муниципального финансового контроля главе сельсовета.</w:t>
      </w:r>
    </w:p>
    <w:p w:rsidR="007A2FF8" w:rsidRPr="007A2FF8" w:rsidRDefault="007A2FF8" w:rsidP="007A2FF8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shd w:val="clear" w:color="auto" w:fill="FFFFFF"/>
        </w:rPr>
        <w:t xml:space="preserve">3.2. </w:t>
      </w:r>
      <w:r w:rsidRPr="007A2FF8">
        <w:rPr>
          <w:sz w:val="24"/>
          <w:szCs w:val="24"/>
          <w:shd w:val="clear" w:color="auto" w:fill="FFFFFF"/>
        </w:rPr>
        <w:t xml:space="preserve">Отчет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апреля года, следующего </w:t>
      </w:r>
      <w:proofErr w:type="gramStart"/>
      <w:r w:rsidRPr="007A2FF8">
        <w:rPr>
          <w:sz w:val="24"/>
          <w:szCs w:val="24"/>
          <w:shd w:val="clear" w:color="auto" w:fill="FFFFFF"/>
        </w:rPr>
        <w:t>за</w:t>
      </w:r>
      <w:proofErr w:type="gramEnd"/>
      <w:r w:rsidRPr="007A2FF8">
        <w:rPr>
          <w:sz w:val="24"/>
          <w:szCs w:val="24"/>
          <w:shd w:val="clear" w:color="auto" w:fill="FFFFFF"/>
        </w:rPr>
        <w:t xml:space="preserve"> отчетным.</w:t>
      </w: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5</w:t>
      </w: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Толстихинского сельсовета</w:t>
      </w:r>
    </w:p>
    <w:p w:rsidR="00C123F9" w:rsidRPr="001829FE" w:rsidRDefault="00D553C3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05.12.</w:t>
      </w:r>
      <w:r w:rsidR="00C123F9">
        <w:rPr>
          <w:rFonts w:ascii="Arial" w:eastAsia="Times New Roman" w:hAnsi="Arial" w:cs="Arial"/>
          <w:color w:val="000000"/>
          <w:sz w:val="24"/>
          <w:szCs w:val="24"/>
        </w:rPr>
        <w:t xml:space="preserve">2022 № </w:t>
      </w:r>
      <w:r>
        <w:rPr>
          <w:rFonts w:ascii="Arial" w:eastAsia="Times New Roman" w:hAnsi="Arial" w:cs="Arial"/>
          <w:color w:val="000000"/>
          <w:sz w:val="24"/>
          <w:szCs w:val="24"/>
        </w:rPr>
        <w:t>110-П</w:t>
      </w: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050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Стандарт №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9050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Принципы </w:t>
      </w:r>
      <w:r w:rsidRPr="00905018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контрольной 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органов внутреннего муниципального финансового контроля</w:t>
      </w:r>
      <w:r w:rsidRPr="00905018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Pr="00CE7202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CE7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Общие положения</w:t>
      </w:r>
    </w:p>
    <w:p w:rsidR="00C123F9" w:rsidRPr="00CE7202" w:rsidRDefault="00C123F9" w:rsidP="00C123F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E720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r w:rsidRPr="00CE7202">
        <w:rPr>
          <w:rFonts w:ascii="Arial" w:eastAsia="Times New Roman" w:hAnsi="Arial" w:cs="Arial"/>
          <w:sz w:val="24"/>
          <w:szCs w:val="24"/>
        </w:rPr>
        <w:t>тандарт внутреннего муниципального финансового контроля "Принципы контрольной деятельности органов внутреннего муниципального финансового контроля" 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контролю, предусмотренных</w:t>
      </w:r>
      <w:hyperlink r:id="rId46" w:anchor="block_2692" w:history="1">
        <w:r w:rsidRPr="00CE7202">
          <w:rPr>
            <w:rFonts w:ascii="Arial" w:eastAsia="Times New Roman" w:hAnsi="Arial" w:cs="Arial"/>
            <w:sz w:val="24"/>
            <w:szCs w:val="24"/>
          </w:rPr>
          <w:t>статьей 269.2</w:t>
        </w:r>
      </w:hyperlink>
      <w:r w:rsidRPr="00CE7202">
        <w:rPr>
          <w:rFonts w:ascii="Arial" w:eastAsia="Times New Roman" w:hAnsi="Arial" w:cs="Arial"/>
          <w:sz w:val="24"/>
          <w:szCs w:val="24"/>
        </w:rPr>
        <w:t>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</w:t>
      </w:r>
      <w:proofErr w:type="gramEnd"/>
      <w:r w:rsidRPr="00CE7202">
        <w:rPr>
          <w:rFonts w:ascii="Arial" w:eastAsia="Times New Roman" w:hAnsi="Arial" w:cs="Arial"/>
          <w:sz w:val="24"/>
          <w:szCs w:val="24"/>
        </w:rPr>
        <w:t xml:space="preserve">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E7202">
        <w:rPr>
          <w:rFonts w:ascii="Arial" w:eastAsia="Times New Roman" w:hAnsi="Arial" w:cs="Arial"/>
          <w:sz w:val="24"/>
          <w:szCs w:val="24"/>
        </w:rPr>
        <w:t xml:space="preserve">2. В ходе контрольной деятельности орган контроля осуществляет контрольное мероприятие - 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>плановую</w:t>
      </w:r>
      <w:proofErr w:type="gramEnd"/>
      <w:r w:rsidRPr="00CE7202">
        <w:rPr>
          <w:rFonts w:ascii="Arial" w:eastAsia="Times New Roman" w:hAnsi="Arial" w:cs="Arial"/>
          <w:sz w:val="24"/>
          <w:szCs w:val="24"/>
        </w:rPr>
        <w:t xml:space="preserve">, результатом которых являются сведения, содержащиеся в итоговом документе (акте, заключении), а также решение </w:t>
      </w:r>
      <w:r>
        <w:rPr>
          <w:rFonts w:ascii="Arial" w:eastAsia="Times New Roman" w:hAnsi="Arial" w:cs="Arial"/>
          <w:sz w:val="24"/>
          <w:szCs w:val="24"/>
        </w:rPr>
        <w:t>главы сельсовета</w:t>
      </w:r>
      <w:r w:rsidRPr="00CE7202">
        <w:rPr>
          <w:rFonts w:ascii="Arial" w:eastAsia="Times New Roman" w:hAnsi="Arial" w:cs="Arial"/>
          <w:sz w:val="24"/>
          <w:szCs w:val="24"/>
        </w:rPr>
        <w:t xml:space="preserve"> органа контроля, принятое по результатам рассмотрения указанных сведений.</w:t>
      </w:r>
    </w:p>
    <w:p w:rsidR="00C123F9" w:rsidRPr="00CE7202" w:rsidRDefault="00C123F9" w:rsidP="00C123F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E7202">
        <w:rPr>
          <w:rFonts w:ascii="Arial" w:eastAsia="Times New Roman" w:hAnsi="Arial" w:cs="Arial"/>
          <w:sz w:val="24"/>
          <w:szCs w:val="24"/>
        </w:rPr>
        <w:t> </w:t>
      </w:r>
    </w:p>
    <w:p w:rsidR="00C123F9" w:rsidRPr="00CE7202" w:rsidRDefault="00C123F9" w:rsidP="00C123F9">
      <w:pPr>
        <w:shd w:val="clear" w:color="auto" w:fill="FFFFFF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CE7202">
        <w:rPr>
          <w:rFonts w:ascii="Arial" w:eastAsia="Times New Roman" w:hAnsi="Arial" w:cs="Arial"/>
          <w:b/>
          <w:bCs/>
          <w:sz w:val="24"/>
          <w:szCs w:val="24"/>
        </w:rPr>
        <w:t>. Принципы контрольной деятельности органов контроля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</w:t>
      </w:r>
      <w:r w:rsidRPr="00CE7202">
        <w:rPr>
          <w:rFonts w:ascii="Arial" w:eastAsia="Times New Roman" w:hAnsi="Arial" w:cs="Arial"/>
          <w:sz w:val="24"/>
          <w:szCs w:val="24"/>
        </w:rPr>
        <w:t>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C123F9" w:rsidRPr="00CE7202" w:rsidRDefault="00C123F9" w:rsidP="00C123F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муниципальных служащих, которыми им надлежит руководствоваться при исполнении должностных обязанностей, установленные соответственно </w:t>
      </w:r>
      <w:hyperlink r:id="rId47" w:anchor="block_1000" w:history="1">
        <w:r w:rsidRPr="00CE7202">
          <w:rPr>
            <w:rFonts w:ascii="Arial" w:eastAsia="Times New Roman" w:hAnsi="Arial" w:cs="Arial"/>
            <w:sz w:val="24"/>
            <w:szCs w:val="24"/>
          </w:rPr>
          <w:t>общими принципами</w:t>
        </w:r>
      </w:hyperlink>
      <w:r w:rsidRPr="00CE7202">
        <w:rPr>
          <w:rFonts w:ascii="Arial" w:eastAsia="Times New Roman" w:hAnsi="Arial" w:cs="Arial"/>
          <w:sz w:val="24"/>
          <w:szCs w:val="24"/>
        </w:rPr>
        <w:t> служебного поведения муниципальных служащих, утвержденными</w:t>
      </w:r>
      <w:hyperlink r:id="rId48" w:history="1">
        <w:r w:rsidRPr="00CE7202">
          <w:rPr>
            <w:rFonts w:ascii="Arial" w:eastAsia="Times New Roman" w:hAnsi="Arial" w:cs="Arial"/>
            <w:sz w:val="24"/>
            <w:szCs w:val="24"/>
          </w:rPr>
          <w:t>Указом</w:t>
        </w:r>
      </w:hyperlink>
      <w:r w:rsidRPr="00CE7202">
        <w:rPr>
          <w:rFonts w:ascii="Arial" w:eastAsia="Times New Roman" w:hAnsi="Arial" w:cs="Arial"/>
          <w:sz w:val="24"/>
          <w:szCs w:val="24"/>
        </w:rPr>
        <w:t>Президента Российской Федерации от 12 августа 2002 г. N 885 "Об утверждении общих принципов служебного поведения государственных служащих", а также </w:t>
      </w:r>
      <w:hyperlink r:id="rId49" w:history="1">
        <w:r w:rsidRPr="00CE7202">
          <w:rPr>
            <w:rFonts w:ascii="Arial" w:eastAsia="Times New Roman" w:hAnsi="Arial" w:cs="Arial"/>
            <w:sz w:val="24"/>
            <w:szCs w:val="24"/>
          </w:rPr>
          <w:t>кодексами</w:t>
        </w:r>
      </w:hyperlink>
      <w:r w:rsidRPr="00CE7202">
        <w:rPr>
          <w:rFonts w:ascii="Arial" w:eastAsia="Times New Roman" w:hAnsi="Arial" w:cs="Arial"/>
          <w:sz w:val="24"/>
          <w:szCs w:val="24"/>
        </w:rPr>
        <w:t> этики и служебного поведения</w:t>
      </w:r>
      <w:proofErr w:type="gramEnd"/>
      <w:r w:rsidRPr="00CE7202">
        <w:rPr>
          <w:rFonts w:ascii="Arial" w:eastAsia="Times New Roman" w:hAnsi="Arial" w:cs="Arial"/>
          <w:sz w:val="24"/>
          <w:szCs w:val="24"/>
        </w:rPr>
        <w:t xml:space="preserve">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C123F9" w:rsidRPr="000A3256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</w:t>
      </w:r>
      <w:r w:rsidRPr="00CE7202">
        <w:rPr>
          <w:rFonts w:ascii="Arial" w:eastAsia="Times New Roman" w:hAnsi="Arial" w:cs="Arial"/>
          <w:sz w:val="24"/>
          <w:szCs w:val="24"/>
        </w:rPr>
        <w:t xml:space="preserve">. Принцип независимости означает, </w:t>
      </w:r>
      <w:r w:rsidRPr="000A3256">
        <w:rPr>
          <w:rFonts w:ascii="Arial" w:eastAsia="Times New Roman" w:hAnsi="Arial" w:cs="Arial"/>
          <w:sz w:val="24"/>
          <w:szCs w:val="24"/>
        </w:rPr>
        <w:t>что уполномоченные должностные лица при выполнении возложенных на них задач должны быть независимы от объектов муниципального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A3256">
        <w:rPr>
          <w:rFonts w:ascii="Arial" w:eastAsia="Times New Roman" w:hAnsi="Arial" w:cs="Arial"/>
          <w:sz w:val="24"/>
          <w:szCs w:val="24"/>
        </w:rPr>
        <w:tab/>
        <w:t>Независимость уполномоченных должностных лиц</w:t>
      </w:r>
      <w:r w:rsidRPr="00CE7202">
        <w:rPr>
          <w:rFonts w:ascii="Arial" w:eastAsia="Times New Roman" w:hAnsi="Arial" w:cs="Arial"/>
          <w:sz w:val="24"/>
          <w:szCs w:val="24"/>
        </w:rPr>
        <w:t xml:space="preserve"> состоит в том, что они:</w:t>
      </w:r>
    </w:p>
    <w:p w:rsidR="00C123F9" w:rsidRPr="00CE7202" w:rsidRDefault="00C123F9" w:rsidP="00C123F9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E7202">
        <w:rPr>
          <w:rFonts w:ascii="Arial" w:eastAsia="Times New Roman" w:hAnsi="Arial" w:cs="Arial"/>
          <w:sz w:val="24"/>
          <w:szCs w:val="24"/>
        </w:rPr>
        <w:t xml:space="preserve">не являлись в проверяемый период и в году, предшествующему проверяемому периоду, и не являются в период проведения контрольного мероприятия </w:t>
      </w:r>
      <w:r w:rsidRPr="00CE7202">
        <w:rPr>
          <w:rFonts w:ascii="Arial" w:eastAsia="Times New Roman" w:hAnsi="Arial" w:cs="Arial"/>
          <w:sz w:val="24"/>
          <w:szCs w:val="24"/>
        </w:rPr>
        <w:lastRenderedPageBreak/>
        <w:t>должностными лицами и (или) иными работниками объекта контроля или собственником объекта контроля;</w:t>
      </w:r>
    </w:p>
    <w:p w:rsidR="00C123F9" w:rsidRPr="00CE7202" w:rsidRDefault="00C123F9" w:rsidP="00C123F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E7202">
        <w:rPr>
          <w:rFonts w:ascii="Arial" w:eastAsia="Times New Roman" w:hAnsi="Arial" w:cs="Arial"/>
          <w:sz w:val="24"/>
          <w:szCs w:val="24"/>
        </w:rPr>
        <w:t>не состоят в соответствии с </w:t>
      </w:r>
      <w:hyperlink r:id="rId50" w:anchor="block_3" w:history="1">
        <w:r w:rsidRPr="00CE7202">
          <w:rPr>
            <w:rFonts w:ascii="Arial" w:eastAsia="Times New Roman" w:hAnsi="Arial" w:cs="Arial"/>
            <w:sz w:val="24"/>
            <w:szCs w:val="24"/>
          </w:rPr>
          <w:t>семейным законодательством</w:t>
        </w:r>
      </w:hyperlink>
      <w:r w:rsidRPr="00CE7202">
        <w:rPr>
          <w:rFonts w:ascii="Arial" w:eastAsia="Times New Roman" w:hAnsi="Arial" w:cs="Arial"/>
          <w:sz w:val="24"/>
          <w:szCs w:val="24"/>
        </w:rPr>
        <w:t> 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C123F9" w:rsidRPr="00CE7202" w:rsidRDefault="00C123F9" w:rsidP="00C123F9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E7202">
        <w:rPr>
          <w:rFonts w:ascii="Arial" w:eastAsia="Times New Roman" w:hAnsi="Arial" w:cs="Arial"/>
          <w:sz w:val="24"/>
          <w:szCs w:val="24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</w:t>
      </w:r>
      <w:r w:rsidRPr="00CE7202">
        <w:rPr>
          <w:rFonts w:ascii="Arial" w:eastAsia="Times New Roman" w:hAnsi="Arial" w:cs="Arial"/>
          <w:sz w:val="24"/>
          <w:szCs w:val="24"/>
        </w:rPr>
        <w:t xml:space="preserve">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E7202">
        <w:rPr>
          <w:rFonts w:ascii="Arial" w:eastAsia="Times New Roman" w:hAnsi="Arial" w:cs="Arial"/>
          <w:sz w:val="24"/>
          <w:szCs w:val="24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</w:t>
      </w:r>
      <w:r w:rsidRPr="00CE7202">
        <w:rPr>
          <w:rFonts w:ascii="Arial" w:eastAsia="Times New Roman" w:hAnsi="Arial" w:cs="Arial"/>
          <w:sz w:val="24"/>
          <w:szCs w:val="24"/>
        </w:rPr>
        <w:t xml:space="preserve">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2.6</w:t>
      </w:r>
      <w:r w:rsidRPr="00CE7202">
        <w:rPr>
          <w:rFonts w:ascii="Arial" w:eastAsia="Times New Roman" w:hAnsi="Arial" w:cs="Arial"/>
          <w:sz w:val="24"/>
          <w:szCs w:val="24"/>
        </w:rPr>
        <w:t>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2.7</w:t>
      </w:r>
      <w:r w:rsidRPr="00CE7202">
        <w:rPr>
          <w:rFonts w:ascii="Arial" w:eastAsia="Times New Roman" w:hAnsi="Arial" w:cs="Arial"/>
          <w:sz w:val="24"/>
          <w:szCs w:val="24"/>
        </w:rPr>
        <w:t xml:space="preserve">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>установления законности действий объекта контроля</w:t>
      </w:r>
      <w:proofErr w:type="gramEnd"/>
      <w:r w:rsidRPr="00CE7202">
        <w:rPr>
          <w:rFonts w:ascii="Arial" w:eastAsia="Times New Roman" w:hAnsi="Arial" w:cs="Arial"/>
          <w:sz w:val="24"/>
          <w:szCs w:val="24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2.8</w:t>
      </w:r>
      <w:r w:rsidRPr="00CE7202">
        <w:rPr>
          <w:rFonts w:ascii="Arial" w:eastAsia="Times New Roman" w:hAnsi="Arial" w:cs="Arial"/>
          <w:sz w:val="24"/>
          <w:szCs w:val="24"/>
        </w:rPr>
        <w:t>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C123F9" w:rsidRPr="00CE7202" w:rsidRDefault="00C123F9" w:rsidP="00C123F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E7202">
        <w:rPr>
          <w:rFonts w:ascii="Arial" w:eastAsia="Times New Roman" w:hAnsi="Arial" w:cs="Arial"/>
          <w:sz w:val="24"/>
          <w:szCs w:val="24"/>
        </w:rPr>
        <w:t> </w:t>
      </w:r>
    </w:p>
    <w:p w:rsidR="00C123F9" w:rsidRPr="00CE7202" w:rsidRDefault="00C123F9" w:rsidP="00C123F9">
      <w:pPr>
        <w:shd w:val="clear" w:color="auto" w:fill="FFFFFF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CE7202">
        <w:rPr>
          <w:rFonts w:ascii="Arial" w:eastAsia="Times New Roman" w:hAnsi="Arial" w:cs="Arial"/>
          <w:b/>
          <w:bCs/>
          <w:sz w:val="24"/>
          <w:szCs w:val="24"/>
        </w:rPr>
        <w:t>. Принципы осуществления профессиональной деятельности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</w:t>
      </w:r>
      <w:r w:rsidRPr="00CE7202">
        <w:rPr>
          <w:rFonts w:ascii="Arial" w:eastAsia="Times New Roman" w:hAnsi="Arial" w:cs="Arial"/>
          <w:sz w:val="24"/>
          <w:szCs w:val="24"/>
        </w:rPr>
        <w:t xml:space="preserve">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>риск-ориентированности</w:t>
      </w:r>
      <w:proofErr w:type="gramEnd"/>
      <w:r w:rsidRPr="00CE7202">
        <w:rPr>
          <w:rFonts w:ascii="Arial" w:eastAsia="Times New Roman" w:hAnsi="Arial" w:cs="Arial"/>
          <w:sz w:val="24"/>
          <w:szCs w:val="24"/>
        </w:rPr>
        <w:t>, автоматизации, информатизации, единства методологии, взаимодействия, информационной открытости.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</w:t>
      </w:r>
      <w:r w:rsidRPr="00CE7202">
        <w:rPr>
          <w:rFonts w:ascii="Arial" w:eastAsia="Times New Roman" w:hAnsi="Arial" w:cs="Arial"/>
          <w:sz w:val="24"/>
          <w:szCs w:val="24"/>
        </w:rPr>
        <w:t xml:space="preserve">. Принцип эффективности означает осуществление контрольной деятельности исходя из необходимости 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>повышения качества финансового менеджмента объектов контроля</w:t>
      </w:r>
      <w:proofErr w:type="gramEnd"/>
      <w:r w:rsidRPr="00CE7202">
        <w:rPr>
          <w:rFonts w:ascii="Arial" w:eastAsia="Times New Roman" w:hAnsi="Arial" w:cs="Arial"/>
          <w:sz w:val="24"/>
          <w:szCs w:val="24"/>
        </w:rP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</w:t>
      </w:r>
      <w:r w:rsidRPr="00CE720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 xml:space="preserve"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</w:t>
      </w:r>
      <w:r w:rsidRPr="00CE7202">
        <w:rPr>
          <w:rFonts w:ascii="Arial" w:eastAsia="Times New Roman" w:hAnsi="Arial" w:cs="Arial"/>
          <w:sz w:val="24"/>
          <w:szCs w:val="24"/>
        </w:rPr>
        <w:lastRenderedPageBreak/>
        <w:t>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C123F9" w:rsidRPr="00CE7202" w:rsidRDefault="00C123F9" w:rsidP="00C123F9">
      <w:pPr>
        <w:shd w:val="clear" w:color="auto" w:fill="FFFFFF"/>
        <w:spacing w:after="30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E7202">
        <w:rPr>
          <w:rFonts w:ascii="Arial" w:eastAsia="Times New Roman" w:hAnsi="Arial" w:cs="Arial"/>
          <w:sz w:val="24"/>
          <w:szCs w:val="24"/>
        </w:rPr>
        <w:t xml:space="preserve">Принцип риск-ориентированности должен применяться органами 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>контроля</w:t>
      </w:r>
      <w:proofErr w:type="gramEnd"/>
      <w:r w:rsidRPr="00CE7202">
        <w:rPr>
          <w:rFonts w:ascii="Arial" w:eastAsia="Times New Roman" w:hAnsi="Arial" w:cs="Arial"/>
          <w:sz w:val="24"/>
          <w:szCs w:val="24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</w:t>
      </w:r>
      <w:r w:rsidRPr="00CE7202">
        <w:rPr>
          <w:rFonts w:ascii="Arial" w:eastAsia="Times New Roman" w:hAnsi="Arial" w:cs="Arial"/>
          <w:sz w:val="24"/>
          <w:szCs w:val="24"/>
        </w:rPr>
        <w:t>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</w:t>
      </w:r>
      <w:r w:rsidRPr="00CE7202">
        <w:rPr>
          <w:rFonts w:ascii="Arial" w:eastAsia="Times New Roman" w:hAnsi="Arial" w:cs="Arial"/>
          <w:sz w:val="24"/>
          <w:szCs w:val="24"/>
        </w:rPr>
        <w:t>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>ии у о</w:t>
      </w:r>
      <w:proofErr w:type="gramEnd"/>
      <w:r w:rsidRPr="00CE7202">
        <w:rPr>
          <w:rFonts w:ascii="Arial" w:eastAsia="Times New Roman" w:hAnsi="Arial" w:cs="Arial"/>
          <w:sz w:val="24"/>
          <w:szCs w:val="24"/>
        </w:rPr>
        <w:t>ргана контроля доступа к таким информационным системам.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</w:t>
      </w:r>
      <w:r w:rsidRPr="00CE7202">
        <w:rPr>
          <w:rFonts w:ascii="Arial" w:eastAsia="Times New Roman" w:hAnsi="Arial" w:cs="Arial"/>
          <w:sz w:val="24"/>
          <w:szCs w:val="24"/>
        </w:rPr>
        <w:t>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C123F9" w:rsidRPr="00CE7202" w:rsidRDefault="00C123F9" w:rsidP="00C123F9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</w:t>
      </w:r>
      <w:r w:rsidRPr="00CE7202">
        <w:rPr>
          <w:rFonts w:ascii="Arial" w:eastAsia="Times New Roman" w:hAnsi="Arial" w:cs="Arial"/>
          <w:sz w:val="24"/>
          <w:szCs w:val="24"/>
        </w:rPr>
        <w:t>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C123F9" w:rsidRPr="00CE7202" w:rsidRDefault="00C123F9" w:rsidP="00C123F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</w:t>
      </w:r>
      <w:r w:rsidRPr="00CE720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CE7202">
        <w:rPr>
          <w:rFonts w:ascii="Arial" w:eastAsia="Times New Roman" w:hAnsi="Arial" w:cs="Arial"/>
          <w:sz w:val="24"/>
          <w:szCs w:val="24"/>
        </w:rPr>
        <w:t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 </w:t>
      </w:r>
      <w:hyperlink r:id="rId51" w:history="1">
        <w:r w:rsidRPr="00CE7202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E7202">
        <w:rPr>
          <w:rFonts w:ascii="Arial" w:eastAsia="Times New Roman" w:hAnsi="Arial" w:cs="Arial"/>
          <w:sz w:val="24"/>
          <w:szCs w:val="24"/>
        </w:rPr>
        <w:t> 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C123F9" w:rsidRPr="00CE7202" w:rsidRDefault="00C123F9" w:rsidP="00C12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6</w:t>
      </w: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Толстихинского сельсовета</w:t>
      </w:r>
    </w:p>
    <w:p w:rsidR="00C123F9" w:rsidRPr="001829FE" w:rsidRDefault="00D553C3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05.12.</w:t>
      </w:r>
      <w:r w:rsidR="00C123F9">
        <w:rPr>
          <w:rFonts w:ascii="Arial" w:eastAsia="Times New Roman" w:hAnsi="Arial" w:cs="Arial"/>
          <w:color w:val="000000"/>
          <w:sz w:val="24"/>
          <w:szCs w:val="24"/>
        </w:rPr>
        <w:t xml:space="preserve">2022 № </w:t>
      </w:r>
      <w:r>
        <w:rPr>
          <w:rFonts w:ascii="Arial" w:eastAsia="Times New Roman" w:hAnsi="Arial" w:cs="Arial"/>
          <w:color w:val="000000"/>
          <w:sz w:val="24"/>
          <w:szCs w:val="24"/>
        </w:rPr>
        <w:t>110-П</w:t>
      </w:r>
    </w:p>
    <w:p w:rsidR="00C123F9" w:rsidRPr="00782E45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3F9" w:rsidRPr="00782E45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782E45">
        <w:rPr>
          <w:rFonts w:ascii="Arial" w:hAnsi="Arial" w:cs="Arial"/>
          <w:b/>
          <w:bCs/>
          <w:sz w:val="24"/>
          <w:szCs w:val="24"/>
        </w:rPr>
        <w:t xml:space="preserve">Стандарт №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782E45">
        <w:rPr>
          <w:rFonts w:ascii="Arial" w:hAnsi="Arial" w:cs="Arial"/>
          <w:b/>
          <w:bCs/>
          <w:sz w:val="24"/>
          <w:szCs w:val="24"/>
        </w:rPr>
        <w:t xml:space="preserve"> «Рассмотрение материалов проверки»</w:t>
      </w:r>
    </w:p>
    <w:p w:rsidR="00C123F9" w:rsidRPr="00782E45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 xml:space="preserve">1. По итогам проведенного контрольного мероприятия </w:t>
      </w:r>
      <w:r>
        <w:rPr>
          <w:rFonts w:ascii="Arial" w:hAnsi="Arial" w:cs="Arial"/>
          <w:sz w:val="24"/>
          <w:szCs w:val="24"/>
        </w:rPr>
        <w:t>орган контроля</w:t>
      </w:r>
      <w:r w:rsidRPr="00782E45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782E45">
        <w:rPr>
          <w:rFonts w:ascii="Arial" w:hAnsi="Arial" w:cs="Arial"/>
          <w:sz w:val="24"/>
          <w:szCs w:val="24"/>
        </w:rPr>
        <w:t>срок</w:t>
      </w:r>
      <w:proofErr w:type="gramEnd"/>
      <w:r w:rsidRPr="00782E45">
        <w:rPr>
          <w:rFonts w:ascii="Arial" w:hAnsi="Arial" w:cs="Arial"/>
          <w:sz w:val="24"/>
          <w:szCs w:val="24"/>
        </w:rPr>
        <w:t xml:space="preserve">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C123F9" w:rsidRPr="00782E45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2. Представление (предписание) должно содержать:</w:t>
      </w:r>
    </w:p>
    <w:p w:rsidR="00C123F9" w:rsidRPr="00782E45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- сведения о выявленных нарушениях законодательных и нормативных правовых актов;</w:t>
      </w:r>
    </w:p>
    <w:p w:rsidR="00C123F9" w:rsidRPr="00782E45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C123F9" w:rsidRPr="00782E45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C123F9" w:rsidRPr="00782E45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C123F9" w:rsidRPr="00782E45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C123F9" w:rsidRPr="00782E45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 xml:space="preserve">4. На основании полученного Представления (предписания) объект контроля формирует и представляет в </w:t>
      </w:r>
      <w:r>
        <w:rPr>
          <w:rFonts w:ascii="Arial" w:hAnsi="Arial" w:cs="Arial"/>
          <w:sz w:val="24"/>
          <w:szCs w:val="24"/>
        </w:rPr>
        <w:t>орган контроля</w:t>
      </w:r>
      <w:r w:rsidRPr="00782E45">
        <w:rPr>
          <w:rFonts w:ascii="Arial" w:hAnsi="Arial" w:cs="Arial"/>
          <w:sz w:val="24"/>
          <w:szCs w:val="24"/>
        </w:rPr>
        <w:t>, план мероприятий по устранению нарушений и недостатков, отраженных в контрольном меро</w:t>
      </w:r>
      <w:r>
        <w:rPr>
          <w:rFonts w:ascii="Arial" w:hAnsi="Arial" w:cs="Arial"/>
          <w:sz w:val="24"/>
          <w:szCs w:val="24"/>
        </w:rPr>
        <w:t>приятии.</w:t>
      </w:r>
    </w:p>
    <w:p w:rsidR="00C123F9" w:rsidRPr="00782E45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C123F9" w:rsidRPr="00782E45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 xml:space="preserve">6. В случае выявления в ходе контрольного мероприятия фактов административных правонарушений </w:t>
      </w:r>
      <w:r>
        <w:rPr>
          <w:rFonts w:ascii="Arial" w:hAnsi="Arial" w:cs="Arial"/>
          <w:sz w:val="24"/>
          <w:szCs w:val="24"/>
        </w:rPr>
        <w:t>орган контроля</w:t>
      </w:r>
      <w:r w:rsidRPr="00782E45">
        <w:rPr>
          <w:rFonts w:ascii="Arial" w:hAnsi="Arial" w:cs="Arial"/>
          <w:sz w:val="24"/>
          <w:szCs w:val="24"/>
        </w:rPr>
        <w:t xml:space="preserve">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C123F9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C123F9" w:rsidRPr="00782E45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7</w:t>
      </w: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C123F9" w:rsidRDefault="00C123F9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Толстихинского сельсовета</w:t>
      </w:r>
    </w:p>
    <w:p w:rsidR="00C123F9" w:rsidRPr="001829FE" w:rsidRDefault="00D553C3" w:rsidP="00C1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05.12.</w:t>
      </w:r>
      <w:r w:rsidR="00C123F9">
        <w:rPr>
          <w:rFonts w:ascii="Arial" w:eastAsia="Times New Roman" w:hAnsi="Arial" w:cs="Arial"/>
          <w:color w:val="000000"/>
          <w:sz w:val="24"/>
          <w:szCs w:val="24"/>
        </w:rPr>
        <w:t xml:space="preserve">2022 № </w:t>
      </w:r>
      <w:r>
        <w:rPr>
          <w:rFonts w:ascii="Arial" w:eastAsia="Times New Roman" w:hAnsi="Arial" w:cs="Arial"/>
          <w:color w:val="000000"/>
          <w:sz w:val="24"/>
          <w:szCs w:val="24"/>
        </w:rPr>
        <w:t>110-П</w:t>
      </w: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123F9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Стандарт № 6</w:t>
      </w:r>
      <w:r w:rsidRPr="00782E45">
        <w:rPr>
          <w:rFonts w:ascii="Arial" w:hAnsi="Arial" w:cs="Arial"/>
          <w:b/>
          <w:bCs/>
          <w:sz w:val="24"/>
          <w:szCs w:val="24"/>
        </w:rPr>
        <w:t xml:space="preserve"> «Контроль выполнения Представлений </w:t>
      </w:r>
    </w:p>
    <w:p w:rsidR="00C123F9" w:rsidRPr="00782E45" w:rsidRDefault="00C123F9" w:rsidP="00C123F9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782E45">
        <w:rPr>
          <w:rFonts w:ascii="Arial" w:hAnsi="Arial" w:cs="Arial"/>
          <w:b/>
          <w:bCs/>
          <w:sz w:val="24"/>
          <w:szCs w:val="24"/>
        </w:rPr>
        <w:t>(предписаний)»</w:t>
      </w:r>
    </w:p>
    <w:p w:rsidR="00C123F9" w:rsidRPr="00782E45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p w:rsidR="00C123F9" w:rsidRPr="00782E45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 xml:space="preserve">- получение Отчета о выполнении Плана мероприятий по устранению допущенных нарушений и недостатков, отраженных в Акте проверки, по форме согласно </w:t>
      </w:r>
      <w:r w:rsidR="00831050" w:rsidRPr="00831050">
        <w:rPr>
          <w:rFonts w:ascii="Arial" w:hAnsi="Arial" w:cs="Arial"/>
          <w:sz w:val="24"/>
          <w:szCs w:val="24"/>
        </w:rPr>
        <w:t>Приложению № 3 к</w:t>
      </w:r>
      <w:r w:rsidR="00831050">
        <w:rPr>
          <w:rFonts w:ascii="Arial" w:hAnsi="Arial" w:cs="Arial"/>
          <w:sz w:val="24"/>
          <w:szCs w:val="24"/>
        </w:rPr>
        <w:t xml:space="preserve"> настоящему стандарту</w:t>
      </w:r>
      <w:r w:rsidRPr="00782E45">
        <w:rPr>
          <w:rFonts w:ascii="Arial" w:hAnsi="Arial" w:cs="Arial"/>
          <w:sz w:val="24"/>
          <w:szCs w:val="24"/>
        </w:rPr>
        <w:t>;</w:t>
      </w:r>
    </w:p>
    <w:p w:rsidR="00C123F9" w:rsidRPr="00782E45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 xml:space="preserve">- проведение проверки выполнения представлений (предписаний), </w:t>
      </w:r>
      <w:proofErr w:type="gramStart"/>
      <w:r w:rsidRPr="00782E45">
        <w:rPr>
          <w:rFonts w:ascii="Arial" w:hAnsi="Arial" w:cs="Arial"/>
          <w:sz w:val="24"/>
          <w:szCs w:val="24"/>
        </w:rPr>
        <w:t>которая</w:t>
      </w:r>
      <w:proofErr w:type="gramEnd"/>
      <w:r w:rsidRPr="00782E45">
        <w:rPr>
          <w:rFonts w:ascii="Arial" w:hAnsi="Arial" w:cs="Arial"/>
          <w:sz w:val="24"/>
          <w:szCs w:val="24"/>
        </w:rPr>
        <w:t xml:space="preserve">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C123F9" w:rsidRPr="00782E45" w:rsidRDefault="00C123F9" w:rsidP="00C12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2E45">
        <w:rPr>
          <w:rFonts w:ascii="Arial" w:hAnsi="Arial" w:cs="Arial"/>
          <w:sz w:val="24"/>
          <w:szCs w:val="24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</w:p>
    <w:p w:rsidR="00C123F9" w:rsidRDefault="00C123F9" w:rsidP="00C12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3F9" w:rsidRDefault="00C123F9" w:rsidP="00C123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F9" w:rsidRDefault="00C123F9" w:rsidP="00C123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F9" w:rsidRDefault="00C123F9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lastRenderedPageBreak/>
        <w:t>П</w:t>
      </w:r>
      <w:r w:rsidRPr="002B4610">
        <w:rPr>
          <w:rFonts w:ascii="Arial" w:eastAsia="Times New Roman" w:hAnsi="Arial" w:cs="Arial"/>
          <w:spacing w:val="1"/>
          <w:sz w:val="24"/>
          <w:szCs w:val="24"/>
        </w:rPr>
        <w:t>ри</w:t>
      </w:r>
      <w:r w:rsidRPr="002B4610">
        <w:rPr>
          <w:rFonts w:ascii="Arial" w:eastAsia="Times New Roman" w:hAnsi="Arial" w:cs="Arial"/>
          <w:spacing w:val="-1"/>
          <w:sz w:val="24"/>
          <w:szCs w:val="24"/>
        </w:rPr>
        <w:t>ло</w:t>
      </w:r>
      <w:r w:rsidRPr="002B4610">
        <w:rPr>
          <w:rFonts w:ascii="Arial" w:eastAsia="Times New Roman" w:hAnsi="Arial" w:cs="Arial"/>
          <w:sz w:val="24"/>
          <w:szCs w:val="24"/>
        </w:rPr>
        <w:t>ж</w:t>
      </w:r>
      <w:r w:rsidRPr="002B4610">
        <w:rPr>
          <w:rFonts w:ascii="Arial" w:eastAsia="Times New Roman" w:hAnsi="Arial" w:cs="Arial"/>
          <w:spacing w:val="-2"/>
          <w:sz w:val="24"/>
          <w:szCs w:val="24"/>
        </w:rPr>
        <w:t>е</w:t>
      </w:r>
      <w:r w:rsidRPr="002B4610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330D71">
        <w:rPr>
          <w:rFonts w:ascii="Arial" w:eastAsia="Times New Roman" w:hAnsi="Arial" w:cs="Arial"/>
          <w:sz w:val="24"/>
          <w:szCs w:val="24"/>
        </w:rPr>
        <w:t>е № 1</w:t>
      </w:r>
    </w:p>
    <w:p w:rsidR="002B4610" w:rsidRPr="00330D71" w:rsidRDefault="002B4610" w:rsidP="002B4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B4610">
        <w:rPr>
          <w:rFonts w:ascii="Arial" w:eastAsia="Times New Roman" w:hAnsi="Arial" w:cs="Arial"/>
          <w:sz w:val="24"/>
          <w:szCs w:val="24"/>
        </w:rPr>
        <w:t xml:space="preserve">к </w:t>
      </w:r>
      <w:r w:rsidRPr="00330D71">
        <w:rPr>
          <w:rFonts w:ascii="Arial" w:eastAsia="Times New Roman" w:hAnsi="Arial" w:cs="Arial"/>
          <w:sz w:val="24"/>
          <w:szCs w:val="24"/>
        </w:rPr>
        <w:t>Приложению № 3</w:t>
      </w:r>
    </w:p>
    <w:p w:rsidR="002B4610" w:rsidRPr="00330D71" w:rsidRDefault="002B4610" w:rsidP="002B4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0D71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B4610" w:rsidRPr="00330D71" w:rsidRDefault="002B4610" w:rsidP="002B4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0D71">
        <w:rPr>
          <w:rFonts w:ascii="Arial" w:eastAsia="Times New Roman" w:hAnsi="Arial" w:cs="Arial"/>
          <w:sz w:val="24"/>
          <w:szCs w:val="24"/>
        </w:rPr>
        <w:t>Толстихинского сельсовета</w:t>
      </w:r>
    </w:p>
    <w:p w:rsidR="002B4610" w:rsidRPr="002B4610" w:rsidRDefault="00D553C3" w:rsidP="002B4610">
      <w:pPr>
        <w:spacing w:after="0" w:line="240" w:lineRule="auto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05.12.</w:t>
      </w:r>
      <w:r w:rsidR="002B4610" w:rsidRPr="00330D71">
        <w:rPr>
          <w:rFonts w:ascii="Arial" w:eastAsia="Times New Roman" w:hAnsi="Arial" w:cs="Arial"/>
          <w:sz w:val="24"/>
          <w:szCs w:val="24"/>
        </w:rPr>
        <w:t xml:space="preserve">2022 № </w:t>
      </w:r>
      <w:r>
        <w:rPr>
          <w:rFonts w:ascii="Arial" w:eastAsia="Times New Roman" w:hAnsi="Arial" w:cs="Arial"/>
          <w:sz w:val="24"/>
          <w:szCs w:val="24"/>
        </w:rPr>
        <w:t>110-П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                                                                           «___»___________20__г.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(место составления акта)                                                                                                                (дата составления акта)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center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b/>
          <w:spacing w:val="-1"/>
          <w:sz w:val="24"/>
          <w:szCs w:val="24"/>
        </w:rPr>
        <w:t>АКТ ПРОВЕРКИ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органом внутреннего муниципального финансового контроля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№ 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«___»__________20__г.                                                по адресу:________________________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(место проведения проверки)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ab/>
        <w:t>На основании: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 xml:space="preserve">(вид документа с указанием реквизитов (номер, дата), фамилии, имени, отчества и должности руководителя органа внутреннего муниципального финансового контроля, издавшего распоряжение (приказ) </w:t>
      </w:r>
      <w:proofErr w:type="gramStart"/>
      <w:r w:rsidRPr="002B4610">
        <w:rPr>
          <w:rFonts w:ascii="Arial" w:eastAsia="Times New Roman" w:hAnsi="Arial" w:cs="Arial"/>
          <w:spacing w:val="-1"/>
          <w:sz w:val="24"/>
          <w:szCs w:val="24"/>
        </w:rPr>
        <w:t>оп</w:t>
      </w:r>
      <w:proofErr w:type="gramEnd"/>
      <w:r w:rsidRPr="002B4610">
        <w:rPr>
          <w:rFonts w:ascii="Arial" w:eastAsia="Times New Roman" w:hAnsi="Arial" w:cs="Arial"/>
          <w:spacing w:val="-1"/>
          <w:sz w:val="24"/>
          <w:szCs w:val="24"/>
        </w:rPr>
        <w:t xml:space="preserve"> проведении проверки, основание назначения проверки, в том числе указание на плановый характер либо проведение по обращению, требованию или поручению соответствующего органа)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была проведена проверка в отношении: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Продолжительность проверки:__________________________________________________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Подробное изложение результатов проверки:______________________________________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lastRenderedPageBreak/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Лицо, проводившее проверку:___________________________________________________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_____________________________________________________________________________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2B4610">
        <w:rPr>
          <w:rFonts w:ascii="Arial" w:eastAsia="Times New Roman" w:hAnsi="Arial" w:cs="Arial"/>
          <w:spacing w:val="-1"/>
          <w:sz w:val="24"/>
          <w:szCs w:val="24"/>
        </w:rPr>
        <w:t>(фамилия, имя, отчество, должность лица; в случае привлечения к участию к проверке экспертов, экспертных организаций, указываются фамилии, имена)</w:t>
      </w: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330D71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330D71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330D71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Pr="00330D71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eastAsia="Times New Roman"/>
          <w:spacing w:val="-1"/>
          <w:sz w:val="24"/>
          <w:szCs w:val="24"/>
        </w:rPr>
      </w:pPr>
    </w:p>
    <w:p w:rsidR="002B4610" w:rsidRPr="002B4610" w:rsidRDefault="002B4610" w:rsidP="002B461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eastAsia="Times New Roman"/>
          <w:spacing w:val="-1"/>
          <w:sz w:val="24"/>
          <w:szCs w:val="24"/>
        </w:rPr>
      </w:pPr>
    </w:p>
    <w:p w:rsidR="002B4610" w:rsidRPr="00C935A1" w:rsidRDefault="002B4610" w:rsidP="00BA308C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  <w:highlight w:val="yellow"/>
        </w:rPr>
      </w:pPr>
    </w:p>
    <w:tbl>
      <w:tblPr>
        <w:tblW w:w="0" w:type="auto"/>
        <w:tblInd w:w="5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</w:tblGrid>
      <w:tr w:rsidR="00BA308C" w:rsidRPr="00330D71" w:rsidTr="00BA308C"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71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2B46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0D71">
              <w:rPr>
                <w:rFonts w:ascii="Arial" w:eastAsia="Times New Roman" w:hAnsi="Arial" w:cs="Arial"/>
                <w:sz w:val="24"/>
                <w:szCs w:val="24"/>
              </w:rPr>
              <w:t>Приложению № 4</w:t>
            </w: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71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  <w:p w:rsidR="00330D71" w:rsidRPr="00330D71" w:rsidRDefault="00330D71" w:rsidP="00330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71">
              <w:rPr>
                <w:rFonts w:ascii="Arial" w:eastAsia="Times New Roman" w:hAnsi="Arial" w:cs="Arial"/>
                <w:sz w:val="24"/>
                <w:szCs w:val="24"/>
              </w:rPr>
              <w:t>Толстихинского сельсовета</w:t>
            </w:r>
          </w:p>
          <w:p w:rsidR="00330D71" w:rsidRPr="00330D71" w:rsidRDefault="00D553C3" w:rsidP="00330D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05.12.</w:t>
            </w:r>
            <w:r w:rsidR="00330D71" w:rsidRPr="00330D71">
              <w:rPr>
                <w:rFonts w:ascii="Arial" w:eastAsia="Times New Roman" w:hAnsi="Arial" w:cs="Arial"/>
                <w:sz w:val="24"/>
                <w:szCs w:val="24"/>
              </w:rPr>
              <w:t xml:space="preserve">2022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110-П</w:t>
            </w:r>
          </w:p>
          <w:p w:rsidR="00BA308C" w:rsidRPr="00330D71" w:rsidRDefault="00BA308C" w:rsidP="00330D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</w:tr>
    </w:tbl>
    <w:p w:rsidR="00BA308C" w:rsidRPr="00330D71" w:rsidRDefault="00BA308C" w:rsidP="00BA308C">
      <w:pPr>
        <w:jc w:val="center"/>
        <w:rPr>
          <w:rFonts w:ascii="Arial" w:hAnsi="Arial" w:cs="Arial"/>
          <w:sz w:val="24"/>
          <w:szCs w:val="24"/>
        </w:rPr>
      </w:pPr>
      <w:r w:rsidRPr="00330D71">
        <w:rPr>
          <w:rFonts w:ascii="Arial" w:hAnsi="Arial" w:cs="Arial"/>
          <w:b/>
          <w:sz w:val="24"/>
          <w:szCs w:val="24"/>
        </w:rPr>
        <w:lastRenderedPageBreak/>
        <w:t>ОТЧЕТ</w:t>
      </w:r>
    </w:p>
    <w:p w:rsidR="00BA308C" w:rsidRPr="00330D71" w:rsidRDefault="00BA308C" w:rsidP="00BA308C">
      <w:pPr>
        <w:jc w:val="center"/>
        <w:rPr>
          <w:rFonts w:ascii="Arial" w:hAnsi="Arial" w:cs="Arial"/>
          <w:sz w:val="24"/>
          <w:szCs w:val="24"/>
        </w:rPr>
      </w:pPr>
      <w:r w:rsidRPr="00330D71">
        <w:rPr>
          <w:rFonts w:ascii="Arial" w:hAnsi="Arial" w:cs="Arial"/>
          <w:b/>
          <w:sz w:val="24"/>
          <w:szCs w:val="24"/>
        </w:rPr>
        <w:t>о результатах контрольной деятельности органа внутреннего</w:t>
      </w:r>
    </w:p>
    <w:p w:rsidR="00BA308C" w:rsidRPr="00330D71" w:rsidRDefault="00BA308C" w:rsidP="00BA308C">
      <w:pPr>
        <w:jc w:val="center"/>
        <w:rPr>
          <w:rFonts w:ascii="Arial" w:hAnsi="Arial" w:cs="Arial"/>
          <w:sz w:val="24"/>
          <w:szCs w:val="24"/>
        </w:rPr>
      </w:pPr>
      <w:r w:rsidRPr="00330D71">
        <w:rPr>
          <w:rFonts w:ascii="Arial" w:hAnsi="Arial" w:cs="Arial"/>
          <w:b/>
          <w:sz w:val="24"/>
          <w:szCs w:val="24"/>
        </w:rPr>
        <w:t>государственного (муниципального) финансового контроля</w:t>
      </w:r>
    </w:p>
    <w:p w:rsidR="00BA308C" w:rsidRPr="00330D71" w:rsidRDefault="00BA308C" w:rsidP="00BA308C">
      <w:pPr>
        <w:jc w:val="center"/>
        <w:rPr>
          <w:rFonts w:ascii="Arial" w:hAnsi="Arial" w:cs="Arial"/>
          <w:sz w:val="24"/>
          <w:szCs w:val="24"/>
        </w:rPr>
      </w:pPr>
      <w:r w:rsidRPr="00330D71">
        <w:rPr>
          <w:rFonts w:ascii="Arial" w:hAnsi="Arial" w:cs="Arial"/>
          <w:sz w:val="24"/>
          <w:szCs w:val="24"/>
        </w:rPr>
        <w:t>на 1 ______________ 20__ г.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267"/>
        <w:gridCol w:w="2041"/>
        <w:gridCol w:w="338"/>
        <w:gridCol w:w="1336"/>
        <w:gridCol w:w="282"/>
        <w:gridCol w:w="61"/>
        <w:gridCol w:w="671"/>
        <w:gridCol w:w="927"/>
        <w:gridCol w:w="64"/>
        <w:gridCol w:w="1003"/>
        <w:gridCol w:w="418"/>
        <w:gridCol w:w="7"/>
      </w:tblGrid>
      <w:tr w:rsidR="00BA308C" w:rsidRPr="00330D71" w:rsidTr="00831050">
        <w:trPr>
          <w:gridBefore w:val="1"/>
          <w:wBefore w:w="10" w:type="dxa"/>
        </w:trPr>
        <w:tc>
          <w:tcPr>
            <w:tcW w:w="2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9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BA308C" w:rsidRPr="00330D71" w:rsidTr="00831050">
        <w:trPr>
          <w:gridBefore w:val="1"/>
          <w:wBefore w:w="10" w:type="dxa"/>
        </w:trPr>
        <w:tc>
          <w:tcPr>
            <w:tcW w:w="22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Before w:val="1"/>
          <w:wBefore w:w="10" w:type="dxa"/>
        </w:trPr>
        <w:tc>
          <w:tcPr>
            <w:tcW w:w="626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Before w:val="1"/>
          <w:wBefore w:w="10" w:type="dxa"/>
        </w:trPr>
        <w:tc>
          <w:tcPr>
            <w:tcW w:w="626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2" w:history="1">
              <w:r w:rsidRPr="00330D71">
                <w:rPr>
                  <w:rStyle w:val="af1"/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Before w:val="1"/>
          <w:wBefore w:w="10" w:type="dxa"/>
          <w:trHeight w:val="164"/>
        </w:trPr>
        <w:tc>
          <w:tcPr>
            <w:tcW w:w="2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9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Before w:val="1"/>
          <w:wBefore w:w="10" w:type="dxa"/>
        </w:trPr>
        <w:tc>
          <w:tcPr>
            <w:tcW w:w="2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9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3B3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hyperlink r:id="rId53" w:history="1">
              <w:r w:rsidR="00BA308C" w:rsidRPr="00330D71">
                <w:rPr>
                  <w:rStyle w:val="af1"/>
                  <w:rFonts w:ascii="Arial" w:hAnsi="Arial" w:cs="Arial"/>
                  <w:sz w:val="24"/>
                  <w:szCs w:val="24"/>
                </w:rPr>
                <w:t>384</w:t>
              </w:r>
            </w:hyperlink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Объем проверенных сре</w:t>
            </w:r>
            <w:proofErr w:type="gramStart"/>
            <w:r w:rsidRPr="00330D71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330D71">
              <w:rPr>
                <w:rFonts w:ascii="Arial" w:hAnsi="Arial" w:cs="Arial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bookmarkStart w:id="1" w:name="Par33"/>
            <w:bookmarkEnd w:id="1"/>
            <w:r w:rsidRPr="00330D7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010/1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</w:t>
            </w:r>
            <w:r w:rsidRPr="00330D7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внебюджетных фондов)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lastRenderedPageBreak/>
              <w:t>010/2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lastRenderedPageBreak/>
              <w:t>Объем проверенных сре</w:t>
            </w:r>
            <w:proofErr w:type="gramStart"/>
            <w:r w:rsidRPr="00330D71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330D71">
              <w:rPr>
                <w:rFonts w:ascii="Arial" w:hAnsi="Arial" w:cs="Arial"/>
                <w:sz w:val="24"/>
                <w:szCs w:val="24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4" w:anchor="Par33" w:history="1">
              <w:r w:rsidRPr="00330D71">
                <w:rPr>
                  <w:rStyle w:val="af1"/>
                  <w:rFonts w:ascii="Arial" w:hAnsi="Arial" w:cs="Arial"/>
                  <w:sz w:val="24"/>
                  <w:szCs w:val="24"/>
                </w:rPr>
                <w:t>строки 010</w:t>
              </w:r>
            </w:hyperlink>
            <w:r w:rsidRPr="00330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bookmarkStart w:id="2" w:name="Par46"/>
            <w:bookmarkEnd w:id="2"/>
            <w:r w:rsidRPr="00330D7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020/1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020/2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  <w:trHeight w:val="1199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5" w:anchor="Par46" w:history="1">
              <w:r w:rsidRPr="00330D71">
                <w:rPr>
                  <w:rStyle w:val="af1"/>
                  <w:rFonts w:ascii="Arial" w:hAnsi="Arial" w:cs="Arial"/>
                  <w:sz w:val="24"/>
                  <w:szCs w:val="24"/>
                </w:rPr>
                <w:t>строки 020</w:t>
              </w:r>
            </w:hyperlink>
            <w:r w:rsidRPr="00330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bookmarkStart w:id="3" w:name="Par69"/>
            <w:bookmarkEnd w:id="3"/>
            <w:r w:rsidRPr="00330D7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6" w:anchor="Par69" w:history="1">
              <w:r w:rsidRPr="00330D71">
                <w:rPr>
                  <w:rStyle w:val="af1"/>
                  <w:rFonts w:ascii="Arial" w:hAnsi="Arial" w:cs="Arial"/>
                  <w:sz w:val="24"/>
                  <w:szCs w:val="24"/>
                </w:rPr>
                <w:t>строки 040</w:t>
              </w:r>
            </w:hyperlink>
            <w:r w:rsidRPr="00330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bookmarkStart w:id="4" w:name="Par75"/>
            <w:bookmarkEnd w:id="4"/>
            <w:r w:rsidRPr="00330D71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  <w:trHeight w:val="1294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7" w:anchor="Par75" w:history="1">
              <w:r w:rsidRPr="00330D71">
                <w:rPr>
                  <w:rStyle w:val="af1"/>
                  <w:rFonts w:ascii="Arial" w:hAnsi="Arial" w:cs="Arial"/>
                  <w:sz w:val="24"/>
                  <w:szCs w:val="24"/>
                </w:rPr>
                <w:t>строки 050</w:t>
              </w:r>
            </w:hyperlink>
            <w:r w:rsidRPr="00330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After w:val="1"/>
          <w:wAfter w:w="7" w:type="dxa"/>
        </w:trPr>
        <w:tc>
          <w:tcPr>
            <w:tcW w:w="7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Before w:val="1"/>
          <w:gridAfter w:val="2"/>
          <w:wBefore w:w="10" w:type="dxa"/>
          <w:wAfter w:w="425" w:type="dxa"/>
        </w:trPr>
        <w:tc>
          <w:tcPr>
            <w:tcW w:w="43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Руководитель органа контроля</w:t>
            </w:r>
          </w:p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BA308C" w:rsidRPr="00330D71" w:rsidTr="00831050">
        <w:trPr>
          <w:gridBefore w:val="1"/>
          <w:gridAfter w:val="2"/>
          <w:wBefore w:w="10" w:type="dxa"/>
          <w:wAfter w:w="425" w:type="dxa"/>
        </w:trPr>
        <w:tc>
          <w:tcPr>
            <w:tcW w:w="43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08C" w:rsidRPr="00330D71" w:rsidRDefault="00BA3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bidi="hi-IN"/>
              </w:rPr>
            </w:pPr>
            <w:r w:rsidRPr="00330D71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</w:tr>
    </w:tbl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5AC0" w:rsidRDefault="00BE5AC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31050" w:rsidRPr="00330D71" w:rsidRDefault="0083105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0D7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831050" w:rsidRPr="00330D71" w:rsidRDefault="0083105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0D71">
        <w:rPr>
          <w:rFonts w:ascii="Arial" w:eastAsia="Times New Roman" w:hAnsi="Arial" w:cs="Arial"/>
          <w:sz w:val="24"/>
          <w:szCs w:val="24"/>
        </w:rPr>
        <w:t>к</w:t>
      </w:r>
      <w:r w:rsidRPr="002B461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Приложению № 7</w:t>
      </w:r>
    </w:p>
    <w:p w:rsidR="00831050" w:rsidRPr="00330D71" w:rsidRDefault="0083105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0D71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831050" w:rsidRPr="00330D71" w:rsidRDefault="00831050" w:rsidP="00831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0D71">
        <w:rPr>
          <w:rFonts w:ascii="Arial" w:eastAsia="Times New Roman" w:hAnsi="Arial" w:cs="Arial"/>
          <w:sz w:val="24"/>
          <w:szCs w:val="24"/>
        </w:rPr>
        <w:t>Толстихинского сельсовета</w:t>
      </w:r>
    </w:p>
    <w:p w:rsidR="00831050" w:rsidRPr="00330D71" w:rsidRDefault="00D553C3" w:rsidP="00831050">
      <w:pPr>
        <w:widowControl w:val="0"/>
        <w:suppressAutoHyphens/>
        <w:autoSpaceDE w:val="0"/>
        <w:autoSpaceDN w:val="0"/>
        <w:adjustRightInd w:val="0"/>
        <w:spacing w:line="252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05.12.</w:t>
      </w:r>
      <w:r w:rsidR="00831050" w:rsidRPr="00330D71">
        <w:rPr>
          <w:rFonts w:ascii="Arial" w:eastAsia="Times New Roman" w:hAnsi="Arial" w:cs="Arial"/>
          <w:sz w:val="24"/>
          <w:szCs w:val="24"/>
        </w:rPr>
        <w:t xml:space="preserve">2022 № </w:t>
      </w:r>
      <w:r>
        <w:rPr>
          <w:rFonts w:ascii="Arial" w:eastAsia="Times New Roman" w:hAnsi="Arial" w:cs="Arial"/>
          <w:sz w:val="24"/>
          <w:szCs w:val="24"/>
        </w:rPr>
        <w:t>110-П</w:t>
      </w:r>
      <w:bookmarkStart w:id="5" w:name="_GoBack"/>
      <w:bookmarkEnd w:id="5"/>
    </w:p>
    <w:p w:rsidR="00831050" w:rsidRPr="00831050" w:rsidRDefault="00831050" w:rsidP="00831050">
      <w:pPr>
        <w:widowControl w:val="0"/>
        <w:tabs>
          <w:tab w:val="left" w:pos="3549"/>
        </w:tabs>
        <w:autoSpaceDE w:val="0"/>
        <w:autoSpaceDN w:val="0"/>
        <w:adjustRightInd w:val="0"/>
        <w:spacing w:before="24" w:after="0" w:line="240" w:lineRule="auto"/>
        <w:ind w:left="-24" w:right="-51" w:hanging="2"/>
        <w:jc w:val="right"/>
        <w:rPr>
          <w:rFonts w:eastAsia="Times New Roman"/>
          <w:spacing w:val="-1"/>
          <w:sz w:val="24"/>
          <w:szCs w:val="24"/>
        </w:rPr>
      </w:pP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Форма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831050">
        <w:rPr>
          <w:rFonts w:eastAsia="Times New Roman"/>
          <w:sz w:val="16"/>
          <w:szCs w:val="16"/>
        </w:rPr>
        <w:t>(наименование органа внутреннего муниципального  финансового контроля и аудита)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 </w:t>
      </w:r>
    </w:p>
    <w:p w:rsidR="00831050" w:rsidRPr="00831050" w:rsidRDefault="00831050" w:rsidP="0083105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31050">
        <w:rPr>
          <w:rFonts w:eastAsia="Times New Roman"/>
          <w:b/>
          <w:sz w:val="24"/>
          <w:szCs w:val="24"/>
        </w:rPr>
        <w:t>ПРЕДПИСАНИЕ</w:t>
      </w:r>
    </w:p>
    <w:p w:rsidR="00831050" w:rsidRPr="00831050" w:rsidRDefault="00831050" w:rsidP="0083105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об устранении выявленных нарушений по результатам</w:t>
      </w:r>
    </w:p>
    <w:p w:rsidR="00831050" w:rsidRPr="00831050" w:rsidRDefault="00831050" w:rsidP="00831050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осуществления внутреннего муниципального финансового контроля</w:t>
      </w:r>
    </w:p>
    <w:p w:rsidR="00831050" w:rsidRPr="00831050" w:rsidRDefault="00831050" w:rsidP="0083105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31050" w:rsidRPr="00831050" w:rsidRDefault="00831050" w:rsidP="0083105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 </w:t>
      </w:r>
    </w:p>
    <w:p w:rsidR="00BE5AC0" w:rsidRDefault="00831050" w:rsidP="0083105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proofErr w:type="spellStart"/>
      <w:r w:rsidRPr="00831050">
        <w:rPr>
          <w:rFonts w:eastAsia="Times New Roman"/>
          <w:sz w:val="24"/>
          <w:szCs w:val="24"/>
        </w:rPr>
        <w:t>Впорядке</w:t>
      </w:r>
      <w:proofErr w:type="spellEnd"/>
    </w:p>
    <w:p w:rsidR="00BE5AC0" w:rsidRDefault="00BE5AC0" w:rsidP="0083105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О</w:t>
      </w:r>
      <w:r w:rsidR="00831050" w:rsidRPr="00831050">
        <w:rPr>
          <w:rFonts w:eastAsia="Times New Roman"/>
          <w:sz w:val="24"/>
          <w:szCs w:val="24"/>
        </w:rPr>
        <w:t>существления</w:t>
      </w:r>
    </w:p>
    <w:p w:rsidR="00BE5AC0" w:rsidRDefault="00831050" w:rsidP="0083105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внутреннего муниципального</w:t>
      </w:r>
    </w:p>
    <w:p w:rsidR="00831050" w:rsidRPr="00831050" w:rsidRDefault="00831050" w:rsidP="0083105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финансового контролямною,______________________________________________________________________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831050">
        <w:rPr>
          <w:rFonts w:eastAsia="Times New Roman"/>
          <w:sz w:val="16"/>
          <w:szCs w:val="16"/>
        </w:rPr>
        <w:t>(Ф.И.О., уполномоченного должностного лица)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проведена проверка соблюдения требований 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831050">
        <w:rPr>
          <w:rFonts w:eastAsia="Times New Roman"/>
          <w:sz w:val="16"/>
          <w:szCs w:val="16"/>
        </w:rPr>
        <w:t>(указать нормативный правовой акт и (или) технические нормы)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на объекте: 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по адресу: 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На объекте осуществляет деятельность 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31050" w:rsidRPr="00831050" w:rsidRDefault="00831050" w:rsidP="0083105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В результате проверки выявлены следующие нарушения 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Руководствуясь ___________________________________________________________________________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831050">
        <w:rPr>
          <w:rFonts w:eastAsia="Times New Roman"/>
          <w:sz w:val="16"/>
          <w:szCs w:val="16"/>
        </w:rPr>
        <w:t>(указать нормативный правовой акт)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требую ____________________________________________________________________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831050">
        <w:rPr>
          <w:rFonts w:eastAsia="Times New Roman"/>
          <w:sz w:val="16"/>
          <w:szCs w:val="16"/>
        </w:rPr>
        <w:t>(Ф.И.О. индивидуального предпринимателя, юридическое лицо,   должностное лицо)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BE5AC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 xml:space="preserve">устранить выявленные нарушения и (или) возместить причиненный такими нарушениями ущерб муниципальному образованию в срок до "___"_____ 20__ год. 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Информацию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об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исполнении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предписание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с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приложением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документов, подтверждающих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устранение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нарушения, или ходатайство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о продлении срока исполнения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предписания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с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указанием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причини принятых мер по устранению нарушения,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подтверждаемых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соответствующими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документами</w:t>
      </w:r>
      <w:r w:rsidR="00BE5AC0">
        <w:rPr>
          <w:rFonts w:eastAsia="Times New Roman"/>
          <w:sz w:val="24"/>
          <w:szCs w:val="24"/>
        </w:rPr>
        <w:t xml:space="preserve"> </w:t>
      </w:r>
      <w:r w:rsidRPr="00831050">
        <w:rPr>
          <w:rFonts w:eastAsia="Times New Roman"/>
          <w:sz w:val="24"/>
          <w:szCs w:val="24"/>
        </w:rPr>
        <w:t>и другими материалами, представить в орган внутреннего муниципального финансового контроля по адресу: ________________________________________________           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Представление вручено: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__________________________________________________________________</w:t>
      </w:r>
    </w:p>
    <w:p w:rsidR="00831050" w:rsidRPr="00831050" w:rsidRDefault="00831050" w:rsidP="0083105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831050">
        <w:rPr>
          <w:rFonts w:eastAsia="Times New Roman"/>
          <w:sz w:val="16"/>
          <w:szCs w:val="16"/>
        </w:rPr>
        <w:t>(Ф.И.О. индивидуального предпринимателя или руководителя  юридического лица)</w:t>
      </w:r>
    </w:p>
    <w:p w:rsidR="00831050" w:rsidRPr="00831050" w:rsidRDefault="00831050" w:rsidP="00831050">
      <w:pPr>
        <w:spacing w:after="0" w:line="240" w:lineRule="auto"/>
        <w:rPr>
          <w:rFonts w:eastAsia="Times New Roman"/>
          <w:sz w:val="24"/>
          <w:szCs w:val="24"/>
        </w:rPr>
      </w:pPr>
      <w:r w:rsidRPr="00831050">
        <w:rPr>
          <w:rFonts w:eastAsia="Times New Roman"/>
          <w:sz w:val="24"/>
          <w:szCs w:val="24"/>
        </w:rPr>
        <w:t>  "___"_____________ 20__ года</w:t>
      </w:r>
    </w:p>
    <w:p w:rsidR="00831050" w:rsidRPr="00831050" w:rsidRDefault="00831050" w:rsidP="00831050">
      <w:pPr>
        <w:spacing w:after="0" w:line="240" w:lineRule="auto"/>
        <w:rPr>
          <w:rFonts w:eastAsia="Times New Roman"/>
          <w:sz w:val="24"/>
          <w:szCs w:val="24"/>
        </w:rPr>
      </w:pPr>
    </w:p>
    <w:p w:rsidR="00831050" w:rsidRPr="00831050" w:rsidRDefault="00831050" w:rsidP="00831050">
      <w:pPr>
        <w:spacing w:after="0" w:line="240" w:lineRule="auto"/>
        <w:rPr>
          <w:rFonts w:eastAsia="Times New Roman"/>
          <w:sz w:val="24"/>
          <w:szCs w:val="24"/>
        </w:rPr>
      </w:pPr>
    </w:p>
    <w:p w:rsidR="00831050" w:rsidRPr="00831050" w:rsidRDefault="00831050" w:rsidP="00831050">
      <w:pPr>
        <w:spacing w:after="0" w:line="240" w:lineRule="auto"/>
        <w:rPr>
          <w:rFonts w:eastAsia="Times New Roman"/>
          <w:sz w:val="24"/>
          <w:szCs w:val="24"/>
        </w:rPr>
      </w:pPr>
    </w:p>
    <w:sectPr w:rsidR="00831050" w:rsidRPr="00831050" w:rsidSect="001E7312">
      <w:pgSz w:w="11900" w:h="16820"/>
      <w:pgMar w:top="1134" w:right="851" w:bottom="113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55" w:rsidRDefault="003B3555" w:rsidP="001747DB">
      <w:pPr>
        <w:spacing w:after="0" w:line="240" w:lineRule="auto"/>
      </w:pPr>
      <w:r>
        <w:separator/>
      </w:r>
    </w:p>
  </w:endnote>
  <w:endnote w:type="continuationSeparator" w:id="0">
    <w:p w:rsidR="003B3555" w:rsidRDefault="003B3555" w:rsidP="001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55" w:rsidRDefault="003B3555" w:rsidP="001747DB">
      <w:pPr>
        <w:spacing w:after="0" w:line="240" w:lineRule="auto"/>
      </w:pPr>
      <w:r>
        <w:separator/>
      </w:r>
    </w:p>
  </w:footnote>
  <w:footnote w:type="continuationSeparator" w:id="0">
    <w:p w:rsidR="003B3555" w:rsidRDefault="003B3555" w:rsidP="0017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 w:cs="Times New Roman"/>
      </w:rPr>
    </w:lvl>
  </w:abstractNum>
  <w:abstractNum w:abstractNumId="6">
    <w:nsid w:val="032C65CE"/>
    <w:multiLevelType w:val="hybridMultilevel"/>
    <w:tmpl w:val="AC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321D6"/>
    <w:multiLevelType w:val="multilevel"/>
    <w:tmpl w:val="D9902106"/>
    <w:lvl w:ilvl="0">
      <w:start w:val="4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8">
    <w:nsid w:val="05320DA3"/>
    <w:multiLevelType w:val="hybridMultilevel"/>
    <w:tmpl w:val="8F289AF4"/>
    <w:lvl w:ilvl="0" w:tplc="772895AA">
      <w:start w:val="1"/>
      <w:numFmt w:val="decimal"/>
      <w:pStyle w:val="1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377E61"/>
    <w:multiLevelType w:val="multilevel"/>
    <w:tmpl w:val="5E30F446"/>
    <w:lvl w:ilvl="0">
      <w:start w:val="3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44C7B"/>
    <w:multiLevelType w:val="multilevel"/>
    <w:tmpl w:val="9286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95B06"/>
    <w:multiLevelType w:val="multilevel"/>
    <w:tmpl w:val="D9902106"/>
    <w:lvl w:ilvl="0">
      <w:start w:val="4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2">
    <w:nsid w:val="213A75F2"/>
    <w:multiLevelType w:val="multilevel"/>
    <w:tmpl w:val="D9BCB68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3">
    <w:nsid w:val="22FB2368"/>
    <w:multiLevelType w:val="hybridMultilevel"/>
    <w:tmpl w:val="13949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1D1125"/>
    <w:multiLevelType w:val="multilevel"/>
    <w:tmpl w:val="3CB8BB9A"/>
    <w:lvl w:ilvl="0">
      <w:start w:val="5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5">
    <w:nsid w:val="3DAD5850"/>
    <w:multiLevelType w:val="multilevel"/>
    <w:tmpl w:val="DD0211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6">
    <w:nsid w:val="41495414"/>
    <w:multiLevelType w:val="multilevel"/>
    <w:tmpl w:val="A32AFEF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83004"/>
    <w:multiLevelType w:val="multilevel"/>
    <w:tmpl w:val="379A67B6"/>
    <w:lvl w:ilvl="0">
      <w:start w:val="4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8">
    <w:nsid w:val="57897AC5"/>
    <w:multiLevelType w:val="multilevel"/>
    <w:tmpl w:val="D9902106"/>
    <w:lvl w:ilvl="0">
      <w:start w:val="4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9">
    <w:nsid w:val="6D7566E3"/>
    <w:multiLevelType w:val="multilevel"/>
    <w:tmpl w:val="40BE1D94"/>
    <w:numStyleLink w:val="10"/>
  </w:abstractNum>
  <w:abstractNum w:abstractNumId="20">
    <w:nsid w:val="71506786"/>
    <w:multiLevelType w:val="multilevel"/>
    <w:tmpl w:val="40BE1D94"/>
    <w:styleLink w:val="10"/>
    <w:lvl w:ilvl="0">
      <w:start w:val="2"/>
      <w:numFmt w:val="decimal"/>
      <w:suff w:val="space"/>
      <w:lvlText w:val="%1."/>
      <w:lvlJc w:val="left"/>
      <w:pPr>
        <w:ind w:left="0" w:firstLine="720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5"/>
  </w:num>
  <w:num w:numId="5">
    <w:abstractNumId w:val="14"/>
  </w:num>
  <w:num w:numId="6">
    <w:abstractNumId w:val="17"/>
  </w:num>
  <w:num w:numId="7">
    <w:abstractNumId w:val="11"/>
  </w:num>
  <w:num w:numId="8">
    <w:abstractNumId w:val="13"/>
  </w:num>
  <w:num w:numId="9">
    <w:abstractNumId w:val="18"/>
  </w:num>
  <w:num w:numId="10">
    <w:abstractNumId w:val="8"/>
  </w:num>
  <w:num w:numId="11">
    <w:abstractNumId w:val="7"/>
  </w:num>
  <w:num w:numId="12">
    <w:abstractNumId w:val="20"/>
  </w:num>
  <w:num w:numId="13">
    <w:abstractNumId w:val="8"/>
    <w:lvlOverride w:ilvl="0">
      <w:startOverride w:val="1"/>
    </w:lvlOverride>
  </w:num>
  <w:num w:numId="14">
    <w:abstractNumId w:val="16"/>
  </w:num>
  <w:num w:numId="15">
    <w:abstractNumId w:val="9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1E6"/>
    <w:rsid w:val="00040436"/>
    <w:rsid w:val="00057B46"/>
    <w:rsid w:val="00070AA6"/>
    <w:rsid w:val="00085FA0"/>
    <w:rsid w:val="00096FD5"/>
    <w:rsid w:val="000A3256"/>
    <w:rsid w:val="000A5D6C"/>
    <w:rsid w:val="000E42D5"/>
    <w:rsid w:val="000F4067"/>
    <w:rsid w:val="00146EA5"/>
    <w:rsid w:val="00150E56"/>
    <w:rsid w:val="00163995"/>
    <w:rsid w:val="001735EC"/>
    <w:rsid w:val="001747DB"/>
    <w:rsid w:val="00176BCC"/>
    <w:rsid w:val="001829FE"/>
    <w:rsid w:val="00192550"/>
    <w:rsid w:val="00194E89"/>
    <w:rsid w:val="001D348D"/>
    <w:rsid w:val="001E7312"/>
    <w:rsid w:val="001F4826"/>
    <w:rsid w:val="001F4E53"/>
    <w:rsid w:val="00215E22"/>
    <w:rsid w:val="00283672"/>
    <w:rsid w:val="002976FB"/>
    <w:rsid w:val="002A15B7"/>
    <w:rsid w:val="002B4610"/>
    <w:rsid w:val="002F5191"/>
    <w:rsid w:val="00322E5D"/>
    <w:rsid w:val="00330D71"/>
    <w:rsid w:val="00361A27"/>
    <w:rsid w:val="003B3555"/>
    <w:rsid w:val="003D4C78"/>
    <w:rsid w:val="00400EE0"/>
    <w:rsid w:val="0040383A"/>
    <w:rsid w:val="004072A0"/>
    <w:rsid w:val="004125D9"/>
    <w:rsid w:val="00442B25"/>
    <w:rsid w:val="004464B4"/>
    <w:rsid w:val="00465CB4"/>
    <w:rsid w:val="00473590"/>
    <w:rsid w:val="00475919"/>
    <w:rsid w:val="0048416E"/>
    <w:rsid w:val="0049512A"/>
    <w:rsid w:val="0049791F"/>
    <w:rsid w:val="004E068F"/>
    <w:rsid w:val="004E44C9"/>
    <w:rsid w:val="00504D19"/>
    <w:rsid w:val="005050E5"/>
    <w:rsid w:val="00531F48"/>
    <w:rsid w:val="00545754"/>
    <w:rsid w:val="005605BD"/>
    <w:rsid w:val="0056119C"/>
    <w:rsid w:val="005870B6"/>
    <w:rsid w:val="005E32B9"/>
    <w:rsid w:val="005E5495"/>
    <w:rsid w:val="006031B1"/>
    <w:rsid w:val="0062259A"/>
    <w:rsid w:val="00655B4E"/>
    <w:rsid w:val="0066298B"/>
    <w:rsid w:val="00696C2B"/>
    <w:rsid w:val="006A5A82"/>
    <w:rsid w:val="006C6638"/>
    <w:rsid w:val="00701233"/>
    <w:rsid w:val="007024C7"/>
    <w:rsid w:val="007032E8"/>
    <w:rsid w:val="00703C37"/>
    <w:rsid w:val="007042CE"/>
    <w:rsid w:val="00745E26"/>
    <w:rsid w:val="00782E45"/>
    <w:rsid w:val="00784009"/>
    <w:rsid w:val="007A2FF8"/>
    <w:rsid w:val="007A396B"/>
    <w:rsid w:val="007A43CB"/>
    <w:rsid w:val="007B6835"/>
    <w:rsid w:val="007C5892"/>
    <w:rsid w:val="007E631C"/>
    <w:rsid w:val="007F2D51"/>
    <w:rsid w:val="0080623E"/>
    <w:rsid w:val="00831050"/>
    <w:rsid w:val="00847CA6"/>
    <w:rsid w:val="0085099E"/>
    <w:rsid w:val="008513CA"/>
    <w:rsid w:val="00870602"/>
    <w:rsid w:val="00873E7C"/>
    <w:rsid w:val="00895581"/>
    <w:rsid w:val="008B0DBD"/>
    <w:rsid w:val="00902BF7"/>
    <w:rsid w:val="00905018"/>
    <w:rsid w:val="00920B6B"/>
    <w:rsid w:val="00930A56"/>
    <w:rsid w:val="00935A4C"/>
    <w:rsid w:val="009368F7"/>
    <w:rsid w:val="00940A02"/>
    <w:rsid w:val="009423EC"/>
    <w:rsid w:val="00954938"/>
    <w:rsid w:val="0096162A"/>
    <w:rsid w:val="00962270"/>
    <w:rsid w:val="00962431"/>
    <w:rsid w:val="00974080"/>
    <w:rsid w:val="009868A5"/>
    <w:rsid w:val="009B1A9E"/>
    <w:rsid w:val="009F1383"/>
    <w:rsid w:val="00A021DD"/>
    <w:rsid w:val="00A24EA9"/>
    <w:rsid w:val="00A42217"/>
    <w:rsid w:val="00A461E6"/>
    <w:rsid w:val="00A602D6"/>
    <w:rsid w:val="00A77219"/>
    <w:rsid w:val="00A836E5"/>
    <w:rsid w:val="00A84580"/>
    <w:rsid w:val="00AB345F"/>
    <w:rsid w:val="00AD499B"/>
    <w:rsid w:val="00AD4BD4"/>
    <w:rsid w:val="00B10761"/>
    <w:rsid w:val="00B31B3D"/>
    <w:rsid w:val="00B735FD"/>
    <w:rsid w:val="00B74271"/>
    <w:rsid w:val="00BA07D5"/>
    <w:rsid w:val="00BA308C"/>
    <w:rsid w:val="00BA3389"/>
    <w:rsid w:val="00BA4B6A"/>
    <w:rsid w:val="00BB204C"/>
    <w:rsid w:val="00BB5645"/>
    <w:rsid w:val="00BD4522"/>
    <w:rsid w:val="00BE5AC0"/>
    <w:rsid w:val="00C11CFF"/>
    <w:rsid w:val="00C123F9"/>
    <w:rsid w:val="00C13FE1"/>
    <w:rsid w:val="00C25A1E"/>
    <w:rsid w:val="00C50CFD"/>
    <w:rsid w:val="00C706C5"/>
    <w:rsid w:val="00C935A1"/>
    <w:rsid w:val="00CB225F"/>
    <w:rsid w:val="00CB77A1"/>
    <w:rsid w:val="00CE2588"/>
    <w:rsid w:val="00CE7202"/>
    <w:rsid w:val="00CF120F"/>
    <w:rsid w:val="00CF505B"/>
    <w:rsid w:val="00D01C4C"/>
    <w:rsid w:val="00D07726"/>
    <w:rsid w:val="00D439C7"/>
    <w:rsid w:val="00D553C3"/>
    <w:rsid w:val="00D764A8"/>
    <w:rsid w:val="00D91809"/>
    <w:rsid w:val="00D935D9"/>
    <w:rsid w:val="00DA0635"/>
    <w:rsid w:val="00DA68B8"/>
    <w:rsid w:val="00DB5619"/>
    <w:rsid w:val="00DB6616"/>
    <w:rsid w:val="00DE06B9"/>
    <w:rsid w:val="00DE39B6"/>
    <w:rsid w:val="00DE4460"/>
    <w:rsid w:val="00DF4495"/>
    <w:rsid w:val="00E0754B"/>
    <w:rsid w:val="00E50934"/>
    <w:rsid w:val="00E54EF1"/>
    <w:rsid w:val="00E60F29"/>
    <w:rsid w:val="00E74382"/>
    <w:rsid w:val="00E85637"/>
    <w:rsid w:val="00EA27A6"/>
    <w:rsid w:val="00EB1061"/>
    <w:rsid w:val="00EB62A5"/>
    <w:rsid w:val="00EF069B"/>
    <w:rsid w:val="00EF6CF0"/>
    <w:rsid w:val="00F266F1"/>
    <w:rsid w:val="00F33D51"/>
    <w:rsid w:val="00F437EE"/>
    <w:rsid w:val="00F43871"/>
    <w:rsid w:val="00F829BD"/>
    <w:rsid w:val="00F95A6D"/>
    <w:rsid w:val="00F97287"/>
    <w:rsid w:val="00FD438C"/>
    <w:rsid w:val="00FD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1"/>
    <w:pPr>
      <w:spacing w:after="200" w:line="276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747DB"/>
    <w:pPr>
      <w:keepNext/>
      <w:numPr>
        <w:numId w:val="10"/>
      </w:numPr>
      <w:spacing w:after="0" w:line="240" w:lineRule="auto"/>
      <w:jc w:val="both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461E6"/>
    <w:pPr>
      <w:keepNext/>
      <w:spacing w:after="0" w:line="240" w:lineRule="auto"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461E6"/>
    <w:pPr>
      <w:keepNext/>
      <w:spacing w:after="0" w:line="240" w:lineRule="auto"/>
      <w:jc w:val="both"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A461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61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A0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uiPriority w:val="9"/>
    <w:rsid w:val="001747DB"/>
    <w:rPr>
      <w:rFonts w:ascii="Times New Roman" w:eastAsiaTheme="majorEastAsia" w:hAnsi="Times New Roman" w:cstheme="majorBidi"/>
      <w:bCs/>
      <w:kern w:val="32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47D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Theme="minorEastAsia" w:cstheme="minorBid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747DB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47D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Theme="minorEastAsia" w:cstheme="minorBidi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747DB"/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1747DB"/>
    <w:pPr>
      <w:spacing w:after="0" w:line="240" w:lineRule="auto"/>
      <w:ind w:left="720" w:firstLine="720"/>
      <w:contextualSpacing/>
      <w:jc w:val="both"/>
    </w:pPr>
    <w:rPr>
      <w:rFonts w:eastAsiaTheme="minorEastAsia" w:cstheme="minorBidi"/>
      <w:sz w:val="28"/>
      <w:szCs w:val="22"/>
    </w:rPr>
  </w:style>
  <w:style w:type="numbering" w:customStyle="1" w:styleId="10">
    <w:name w:val="Стиль1"/>
    <w:uiPriority w:val="99"/>
    <w:rsid w:val="001747DB"/>
    <w:pPr>
      <w:numPr>
        <w:numId w:val="12"/>
      </w:numPr>
    </w:pPr>
  </w:style>
  <w:style w:type="character" w:customStyle="1" w:styleId="20">
    <w:name w:val="Заголовок 2 Знак"/>
    <w:basedOn w:val="a0"/>
    <w:link w:val="2"/>
    <w:uiPriority w:val="9"/>
    <w:rsid w:val="001747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Subtitle"/>
    <w:basedOn w:val="a"/>
    <w:link w:val="a9"/>
    <w:qFormat/>
    <w:rsid w:val="001747DB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a9">
    <w:name w:val="Подзаголовок Знак"/>
    <w:basedOn w:val="a0"/>
    <w:link w:val="a8"/>
    <w:rsid w:val="00174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1747DB"/>
    <w:pPr>
      <w:spacing w:after="0" w:line="240" w:lineRule="auto"/>
      <w:ind w:firstLine="567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1747D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747DB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174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0754B"/>
    <w:pPr>
      <w:spacing w:after="0" w:line="240" w:lineRule="auto"/>
    </w:pPr>
    <w:rPr>
      <w:rFonts w:eastAsia="Times New Roman"/>
    </w:rPr>
  </w:style>
  <w:style w:type="paragraph" w:styleId="ad">
    <w:name w:val="Title"/>
    <w:basedOn w:val="a"/>
    <w:link w:val="ae"/>
    <w:qFormat/>
    <w:rsid w:val="005E5495"/>
    <w:pPr>
      <w:spacing w:after="0" w:line="240" w:lineRule="auto"/>
      <w:jc w:val="center"/>
    </w:pPr>
    <w:rPr>
      <w:rFonts w:eastAsia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5E54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163995"/>
    <w:rPr>
      <w:rFonts w:ascii="Lucida Sans Unicode" w:eastAsia="Lucida Sans Unicode" w:hAnsi="Lucida Sans Unicode" w:cs="Lucida Sans Unicode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63995"/>
    <w:rPr>
      <w:rFonts w:ascii="Georgia" w:eastAsia="Georgia" w:hAnsi="Georgia" w:cs="Georgia"/>
      <w:spacing w:val="9"/>
      <w:sz w:val="23"/>
      <w:szCs w:val="23"/>
      <w:shd w:val="clear" w:color="auto" w:fill="FFFFFF"/>
    </w:rPr>
  </w:style>
  <w:style w:type="character" w:customStyle="1" w:styleId="Georgia">
    <w:name w:val="Основной текст + Georgia"/>
    <w:basedOn w:val="af"/>
    <w:rsid w:val="00163995"/>
    <w:rPr>
      <w:rFonts w:ascii="Georgia" w:eastAsia="Georgia" w:hAnsi="Georgia" w:cs="Georgia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163995"/>
    <w:rPr>
      <w:rFonts w:ascii="Lucida Sans Unicode" w:eastAsia="Lucida Sans Unicode" w:hAnsi="Lucida Sans Unicode" w:cs="Lucida Sans Unicode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"/>
    <w:rsid w:val="0016399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1">
    <w:name w:val="Основной текст + Полужирный;Малые прописные;Интервал 0 pt"/>
    <w:basedOn w:val="af"/>
    <w:rsid w:val="00163995"/>
    <w:rPr>
      <w:rFonts w:ascii="Lucida Sans Unicode" w:eastAsia="Lucida Sans Unicode" w:hAnsi="Lucida Sans Unicode" w:cs="Lucida Sans Unicode"/>
      <w:b/>
      <w:bCs/>
      <w:smallCap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"/>
    <w:rsid w:val="00163995"/>
    <w:pPr>
      <w:widowControl w:val="0"/>
      <w:shd w:val="clear" w:color="auto" w:fill="FFFFFF"/>
      <w:spacing w:after="0" w:line="226" w:lineRule="exact"/>
      <w:jc w:val="center"/>
    </w:pPr>
    <w:rPr>
      <w:rFonts w:ascii="Lucida Sans Unicode" w:eastAsia="Lucida Sans Unicode" w:hAnsi="Lucida Sans Unicode" w:cs="Lucida Sans Unicode"/>
      <w:spacing w:val="2"/>
      <w:lang w:eastAsia="en-US"/>
    </w:rPr>
  </w:style>
  <w:style w:type="paragraph" w:customStyle="1" w:styleId="32">
    <w:name w:val="Основной текст (3)"/>
    <w:basedOn w:val="a"/>
    <w:link w:val="31"/>
    <w:rsid w:val="00163995"/>
    <w:pPr>
      <w:widowControl w:val="0"/>
      <w:shd w:val="clear" w:color="auto" w:fill="FFFFFF"/>
      <w:spacing w:before="720" w:after="0" w:line="230" w:lineRule="exact"/>
      <w:jc w:val="center"/>
    </w:pPr>
    <w:rPr>
      <w:rFonts w:ascii="Georgia" w:eastAsia="Georgia" w:hAnsi="Georgia" w:cs="Georgia"/>
      <w:spacing w:val="9"/>
      <w:sz w:val="23"/>
      <w:szCs w:val="23"/>
      <w:lang w:eastAsia="en-US"/>
    </w:rPr>
  </w:style>
  <w:style w:type="paragraph" w:styleId="af0">
    <w:name w:val="Normal (Web)"/>
    <w:basedOn w:val="a"/>
    <w:uiPriority w:val="99"/>
    <w:unhideWhenUsed/>
    <w:rsid w:val="004841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8416E"/>
    <w:rPr>
      <w:color w:val="0000FF"/>
      <w:u w:val="single"/>
    </w:rPr>
  </w:style>
  <w:style w:type="paragraph" w:customStyle="1" w:styleId="msonospacing0">
    <w:name w:val="msonospacing"/>
    <w:basedOn w:val="a"/>
    <w:rsid w:val="00DB66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H4p4s4444r442">
    <w:name w:val="З4Hа4pг4sо4л4|о4в4rо4к4[ 2"/>
    <w:basedOn w:val="a"/>
    <w:uiPriority w:val="99"/>
    <w:rsid w:val="00BA308C"/>
    <w:pPr>
      <w:keepNext/>
      <w:suppressAutoHyphens/>
      <w:autoSpaceDE w:val="0"/>
      <w:autoSpaceDN w:val="0"/>
      <w:adjustRightInd w:val="0"/>
      <w:spacing w:before="240" w:after="60" w:line="240" w:lineRule="auto"/>
    </w:pPr>
    <w:rPr>
      <w:rFonts w:ascii="Calibri Light" w:eastAsia="Times New Roman" w:cs="Calibri Light"/>
      <w:b/>
      <w:bCs/>
      <w:i/>
      <w:iCs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49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791F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F406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1E"/>
    <w:pPr>
      <w:spacing w:after="200" w:line="276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747DB"/>
    <w:pPr>
      <w:keepNext/>
      <w:numPr>
        <w:numId w:val="10"/>
      </w:numPr>
      <w:spacing w:after="0" w:line="240" w:lineRule="auto"/>
      <w:jc w:val="both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461E6"/>
    <w:pPr>
      <w:keepNext/>
      <w:spacing w:after="0" w:line="240" w:lineRule="auto"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461E6"/>
    <w:pPr>
      <w:keepNext/>
      <w:spacing w:after="0" w:line="240" w:lineRule="auto"/>
      <w:jc w:val="both"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A461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61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A0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uiPriority w:val="9"/>
    <w:rsid w:val="001747DB"/>
    <w:rPr>
      <w:rFonts w:ascii="Times New Roman" w:eastAsiaTheme="majorEastAsia" w:hAnsi="Times New Roman" w:cstheme="majorBidi"/>
      <w:bCs/>
      <w:kern w:val="32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47D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Theme="minorEastAsia" w:cstheme="minorBid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747DB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47D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Theme="minorEastAsia" w:cstheme="minorBidi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747DB"/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1747DB"/>
    <w:pPr>
      <w:spacing w:after="0" w:line="240" w:lineRule="auto"/>
      <w:ind w:left="720" w:firstLine="720"/>
      <w:contextualSpacing/>
      <w:jc w:val="both"/>
    </w:pPr>
    <w:rPr>
      <w:rFonts w:eastAsiaTheme="minorEastAsia" w:cstheme="minorBidi"/>
      <w:sz w:val="28"/>
      <w:szCs w:val="22"/>
    </w:rPr>
  </w:style>
  <w:style w:type="numbering" w:customStyle="1" w:styleId="10">
    <w:name w:val="Стиль1"/>
    <w:uiPriority w:val="99"/>
    <w:rsid w:val="001747DB"/>
    <w:pPr>
      <w:numPr>
        <w:numId w:val="12"/>
      </w:numPr>
    </w:pPr>
  </w:style>
  <w:style w:type="character" w:customStyle="1" w:styleId="20">
    <w:name w:val="Заголовок 2 Знак"/>
    <w:basedOn w:val="a0"/>
    <w:link w:val="2"/>
    <w:uiPriority w:val="9"/>
    <w:rsid w:val="001747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Subtitle"/>
    <w:basedOn w:val="a"/>
    <w:link w:val="a9"/>
    <w:qFormat/>
    <w:rsid w:val="001747DB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a9">
    <w:name w:val="Подзаголовок Знак"/>
    <w:basedOn w:val="a0"/>
    <w:link w:val="a8"/>
    <w:rsid w:val="00174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1747DB"/>
    <w:pPr>
      <w:spacing w:after="0" w:line="240" w:lineRule="auto"/>
      <w:ind w:firstLine="567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1747D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747DB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174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0754B"/>
    <w:pPr>
      <w:spacing w:after="0" w:line="240" w:lineRule="auto"/>
    </w:pPr>
    <w:rPr>
      <w:rFonts w:eastAsia="Times New Roman"/>
    </w:rPr>
  </w:style>
  <w:style w:type="paragraph" w:styleId="ad">
    <w:name w:val="Title"/>
    <w:basedOn w:val="a"/>
    <w:link w:val="ae"/>
    <w:qFormat/>
    <w:rsid w:val="005E5495"/>
    <w:pPr>
      <w:spacing w:after="0" w:line="240" w:lineRule="auto"/>
      <w:jc w:val="center"/>
    </w:pPr>
    <w:rPr>
      <w:rFonts w:eastAsia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5E54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163995"/>
    <w:rPr>
      <w:rFonts w:ascii="Lucida Sans Unicode" w:eastAsia="Lucida Sans Unicode" w:hAnsi="Lucida Sans Unicode" w:cs="Lucida Sans Unicode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63995"/>
    <w:rPr>
      <w:rFonts w:ascii="Georgia" w:eastAsia="Georgia" w:hAnsi="Georgia" w:cs="Georgia"/>
      <w:spacing w:val="9"/>
      <w:sz w:val="23"/>
      <w:szCs w:val="23"/>
      <w:shd w:val="clear" w:color="auto" w:fill="FFFFFF"/>
    </w:rPr>
  </w:style>
  <w:style w:type="character" w:customStyle="1" w:styleId="Georgia">
    <w:name w:val="Основной текст + Georgia"/>
    <w:basedOn w:val="af"/>
    <w:rsid w:val="00163995"/>
    <w:rPr>
      <w:rFonts w:ascii="Georgia" w:eastAsia="Georgia" w:hAnsi="Georgia" w:cs="Georgia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163995"/>
    <w:rPr>
      <w:rFonts w:ascii="Lucida Sans Unicode" w:eastAsia="Lucida Sans Unicode" w:hAnsi="Lucida Sans Unicode" w:cs="Lucida Sans Unicode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"/>
    <w:rsid w:val="0016399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1">
    <w:name w:val="Основной текст + Полужирный;Малые прописные;Интервал 0 pt"/>
    <w:basedOn w:val="af"/>
    <w:rsid w:val="00163995"/>
    <w:rPr>
      <w:rFonts w:ascii="Lucida Sans Unicode" w:eastAsia="Lucida Sans Unicode" w:hAnsi="Lucida Sans Unicode" w:cs="Lucida Sans Unicode"/>
      <w:b/>
      <w:bCs/>
      <w:smallCap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"/>
    <w:rsid w:val="00163995"/>
    <w:pPr>
      <w:widowControl w:val="0"/>
      <w:shd w:val="clear" w:color="auto" w:fill="FFFFFF"/>
      <w:spacing w:after="0" w:line="226" w:lineRule="exact"/>
      <w:jc w:val="center"/>
    </w:pPr>
    <w:rPr>
      <w:rFonts w:ascii="Lucida Sans Unicode" w:eastAsia="Lucida Sans Unicode" w:hAnsi="Lucida Sans Unicode" w:cs="Lucida Sans Unicode"/>
      <w:spacing w:val="2"/>
      <w:lang w:eastAsia="en-US"/>
    </w:rPr>
  </w:style>
  <w:style w:type="paragraph" w:customStyle="1" w:styleId="32">
    <w:name w:val="Основной текст (3)"/>
    <w:basedOn w:val="a"/>
    <w:link w:val="31"/>
    <w:rsid w:val="00163995"/>
    <w:pPr>
      <w:widowControl w:val="0"/>
      <w:shd w:val="clear" w:color="auto" w:fill="FFFFFF"/>
      <w:spacing w:before="720" w:after="0" w:line="230" w:lineRule="exact"/>
      <w:jc w:val="center"/>
    </w:pPr>
    <w:rPr>
      <w:rFonts w:ascii="Georgia" w:eastAsia="Georgia" w:hAnsi="Georgia" w:cs="Georgia"/>
      <w:spacing w:val="9"/>
      <w:sz w:val="23"/>
      <w:szCs w:val="23"/>
      <w:lang w:eastAsia="en-US"/>
    </w:rPr>
  </w:style>
  <w:style w:type="paragraph" w:styleId="af0">
    <w:name w:val="Normal (Web)"/>
    <w:basedOn w:val="a"/>
    <w:uiPriority w:val="99"/>
    <w:unhideWhenUsed/>
    <w:rsid w:val="004841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84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664372/7d2a5069f8598656c99c9c24e8507be6/" TargetMode="External"/><Relationship Id="rId18" Type="http://schemas.openxmlformats.org/officeDocument/2006/relationships/hyperlink" Target="https://base.garant.ru/74664372/7d2a5069f8598656c99c9c24e8507be6/" TargetMode="External"/><Relationship Id="rId26" Type="http://schemas.openxmlformats.org/officeDocument/2006/relationships/hyperlink" Target="https://base.garant.ru/74664372/7d2a5069f8598656c99c9c24e8507be6/" TargetMode="External"/><Relationship Id="rId39" Type="http://schemas.openxmlformats.org/officeDocument/2006/relationships/hyperlink" Target="https://base.garant.ru/74664372/7d2a5069f8598656c99c9c24e8507be6/" TargetMode="External"/><Relationship Id="rId21" Type="http://schemas.openxmlformats.org/officeDocument/2006/relationships/hyperlink" Target="https://base.garant.ru/74664372/7d2a5069f8598656c99c9c24e8507be6/" TargetMode="External"/><Relationship Id="rId34" Type="http://schemas.openxmlformats.org/officeDocument/2006/relationships/hyperlink" Target="https://base.garant.ru/74664372/7d2a5069f8598656c99c9c24e8507be6/" TargetMode="External"/><Relationship Id="rId42" Type="http://schemas.openxmlformats.org/officeDocument/2006/relationships/hyperlink" Target="https://base.garant.ru/74664372/7d2a5069f8598656c99c9c24e8507be6/" TargetMode="External"/><Relationship Id="rId47" Type="http://schemas.openxmlformats.org/officeDocument/2006/relationships/hyperlink" Target="https://base.garant.ru/184842/744e4e716148cb8e59bd401f26a4fe6c/" TargetMode="External"/><Relationship Id="rId50" Type="http://schemas.openxmlformats.org/officeDocument/2006/relationships/hyperlink" Target="https://base.garant.ru/10105807/5ac206a89ea76855804609cd950fcaf7/" TargetMode="External"/><Relationship Id="rId55" Type="http://schemas.openxmlformats.org/officeDocument/2006/relationships/hyperlink" Target="file:///C:\Users\&#1057;&#1074;&#1077;&#1090;&#1083;&#1072;&#1085;&#1072;\Downloads\20201012_1121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664372/7d2a5069f8598656c99c9c24e8507be6/" TargetMode="External"/><Relationship Id="rId17" Type="http://schemas.openxmlformats.org/officeDocument/2006/relationships/hyperlink" Target="https://base.garant.ru/74664372/7d2a5069f8598656c99c9c24e8507be6/" TargetMode="External"/><Relationship Id="rId25" Type="http://schemas.openxmlformats.org/officeDocument/2006/relationships/hyperlink" Target="https://base.garant.ru/74664372/7d2a5069f8598656c99c9c24e8507be6/" TargetMode="External"/><Relationship Id="rId33" Type="http://schemas.openxmlformats.org/officeDocument/2006/relationships/hyperlink" Target="https://base.garant.ru/74664372/7d2a5069f8598656c99c9c24e8507be6/" TargetMode="External"/><Relationship Id="rId38" Type="http://schemas.openxmlformats.org/officeDocument/2006/relationships/hyperlink" Target="https://base.garant.ru/74664372/7d2a5069f8598656c99c9c24e8507be6/" TargetMode="External"/><Relationship Id="rId46" Type="http://schemas.openxmlformats.org/officeDocument/2006/relationships/hyperlink" Target="https://base.garant.ru/12112604/429a92d1a7ee24526a4d59ec5b95c569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4664372/7d2a5069f8598656c99c9c24e8507be6/" TargetMode="External"/><Relationship Id="rId20" Type="http://schemas.openxmlformats.org/officeDocument/2006/relationships/hyperlink" Target="https://base.garant.ru/70353464/c74d6d7c95e27021146be056ebac8f37/" TargetMode="External"/><Relationship Id="rId29" Type="http://schemas.openxmlformats.org/officeDocument/2006/relationships/hyperlink" Target="https://base.garant.ru/74664372/7d2a5069f8598656c99c9c24e8507be6/" TargetMode="External"/><Relationship Id="rId41" Type="http://schemas.openxmlformats.org/officeDocument/2006/relationships/hyperlink" Target="https://base.garant.ru/74664372/7d2a5069f8598656c99c9c24e8507be6/" TargetMode="External"/><Relationship Id="rId54" Type="http://schemas.openxmlformats.org/officeDocument/2006/relationships/hyperlink" Target="file:///C:\Users\&#1057;&#1074;&#1077;&#1090;&#1083;&#1072;&#1085;&#1072;\Downloads\20201012_1121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664372/7d2a5069f8598656c99c9c24e8507be6/" TargetMode="External"/><Relationship Id="rId24" Type="http://schemas.openxmlformats.org/officeDocument/2006/relationships/hyperlink" Target="https://base.garant.ru/74664372/7d2a5069f8598656c99c9c24e8507be6/" TargetMode="External"/><Relationship Id="rId32" Type="http://schemas.openxmlformats.org/officeDocument/2006/relationships/hyperlink" Target="https://base.garant.ru/74664372/7d2a5069f8598656c99c9c24e8507be6/" TargetMode="External"/><Relationship Id="rId37" Type="http://schemas.openxmlformats.org/officeDocument/2006/relationships/hyperlink" Target="https://base.garant.ru/74664372/7d2a5069f8598656c99c9c24e8507be6/" TargetMode="External"/><Relationship Id="rId40" Type="http://schemas.openxmlformats.org/officeDocument/2006/relationships/hyperlink" Target="https://base.garant.ru/74664372/7d2a5069f8598656c99c9c24e8507be6/" TargetMode="External"/><Relationship Id="rId45" Type="http://schemas.openxmlformats.org/officeDocument/2006/relationships/hyperlink" Target="https://base.garant.ru/12112604/" TargetMode="External"/><Relationship Id="rId53" Type="http://schemas.openxmlformats.org/officeDocument/2006/relationships/hyperlink" Target="consultantplus://offline/ref=D35BF0D808598B91ED1EFC08A111FC3F2B28760E8E7766A3B72DA12A49A953E7542FABD9656EAD093AD4E75C0E305BA7566C90606F5025BCzAuF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4664372/7d2a5069f8598656c99c9c24e8507be6/" TargetMode="External"/><Relationship Id="rId23" Type="http://schemas.openxmlformats.org/officeDocument/2006/relationships/hyperlink" Target="https://base.garant.ru/74664372/7d2a5069f8598656c99c9c24e8507be6/" TargetMode="External"/><Relationship Id="rId28" Type="http://schemas.openxmlformats.org/officeDocument/2006/relationships/hyperlink" Target="https://base.garant.ru/74664372/7d2a5069f8598656c99c9c24e8507be6/" TargetMode="External"/><Relationship Id="rId36" Type="http://schemas.openxmlformats.org/officeDocument/2006/relationships/hyperlink" Target="https://base.garant.ru/70353464/c74d6d7c95e27021146be056ebac8f37/" TargetMode="External"/><Relationship Id="rId49" Type="http://schemas.openxmlformats.org/officeDocument/2006/relationships/hyperlink" Target="https://base.garant.ru/55171108/" TargetMode="External"/><Relationship Id="rId57" Type="http://schemas.openxmlformats.org/officeDocument/2006/relationships/hyperlink" Target="file:///C:\Users\&#1057;&#1074;&#1077;&#1090;&#1083;&#1072;&#1085;&#1072;\Downloads\20201012_1121.rtf" TargetMode="External"/><Relationship Id="rId10" Type="http://schemas.openxmlformats.org/officeDocument/2006/relationships/hyperlink" Target="https://base.garant.ru/74664372/7d2a5069f8598656c99c9c24e8507be6/" TargetMode="External"/><Relationship Id="rId19" Type="http://schemas.openxmlformats.org/officeDocument/2006/relationships/hyperlink" Target="https://base.garant.ru/74664372/7d2a5069f8598656c99c9c24e8507be6/" TargetMode="External"/><Relationship Id="rId31" Type="http://schemas.openxmlformats.org/officeDocument/2006/relationships/hyperlink" Target="https://base.garant.ru/70353464/c74d6d7c95e27021146be056ebac8f37/" TargetMode="External"/><Relationship Id="rId44" Type="http://schemas.openxmlformats.org/officeDocument/2006/relationships/hyperlink" Target="https://base.garant.ru/74664372/7d2a5069f8598656c99c9c24e8507be6/" TargetMode="External"/><Relationship Id="rId52" Type="http://schemas.openxmlformats.org/officeDocument/2006/relationships/hyperlink" Target="consultantplus://offline/ref=D35BF0D808598B91ED1EFC08A111FC3F292A7E028A7366A3B72DA12A49A953E7462FF3D56568BA0A3AC1B10D48z6u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2A79D8BFEAB19B61D3029460159DFD768EF701D8267183E088C8D8FD18613DC0BD809E68DA5C00SFbCK" TargetMode="External"/><Relationship Id="rId14" Type="http://schemas.openxmlformats.org/officeDocument/2006/relationships/hyperlink" Target="https://base.garant.ru/74664372/7d2a5069f8598656c99c9c24e8507be6/" TargetMode="External"/><Relationship Id="rId22" Type="http://schemas.openxmlformats.org/officeDocument/2006/relationships/hyperlink" Target="https://base.garant.ru/74664372/7d2a5069f8598656c99c9c24e8507be6/" TargetMode="External"/><Relationship Id="rId27" Type="http://schemas.openxmlformats.org/officeDocument/2006/relationships/hyperlink" Target="https://base.garant.ru/74664372/7d2a5069f8598656c99c9c24e8507be6/" TargetMode="External"/><Relationship Id="rId30" Type="http://schemas.openxmlformats.org/officeDocument/2006/relationships/hyperlink" Target="https://base.garant.ru/74664372/7d2a5069f8598656c99c9c24e8507be6/" TargetMode="External"/><Relationship Id="rId35" Type="http://schemas.openxmlformats.org/officeDocument/2006/relationships/hyperlink" Target="https://base.garant.ru/74664372/7d2a5069f8598656c99c9c24e8507be6/" TargetMode="External"/><Relationship Id="rId43" Type="http://schemas.openxmlformats.org/officeDocument/2006/relationships/hyperlink" Target="https://base.garant.ru/74664372/7d2a5069f8598656c99c9c24e8507be6/" TargetMode="External"/><Relationship Id="rId48" Type="http://schemas.openxmlformats.org/officeDocument/2006/relationships/hyperlink" Target="https://base.garant.ru/184842/" TargetMode="External"/><Relationship Id="rId56" Type="http://schemas.openxmlformats.org/officeDocument/2006/relationships/hyperlink" Target="file:///C:\Users\&#1057;&#1074;&#1077;&#1090;&#1083;&#1072;&#1085;&#1072;\Downloads\20201012_1121.rt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19487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59E3-CA17-47FE-BDB3-09DC4BAF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21</Pages>
  <Words>7400</Words>
  <Characters>42181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49483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Александра Опоковна</dc:creator>
  <cp:lastModifiedBy>Светлана</cp:lastModifiedBy>
  <cp:revision>30</cp:revision>
  <cp:lastPrinted>2022-11-16T01:34:00Z</cp:lastPrinted>
  <dcterms:created xsi:type="dcterms:W3CDTF">2022-11-07T07:07:00Z</dcterms:created>
  <dcterms:modified xsi:type="dcterms:W3CDTF">2022-12-05T06:11:00Z</dcterms:modified>
</cp:coreProperties>
</file>